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50" w:rsidRPr="00975493" w:rsidRDefault="00C863C1" w:rsidP="00643A63">
      <w:pPr>
        <w:pStyle w:val="a4"/>
        <w:jc w:val="center"/>
        <w:rPr>
          <w:rStyle w:val="a3"/>
          <w:rFonts w:cs="Times New Roman"/>
          <w:bCs w:val="0"/>
        </w:rPr>
      </w:pPr>
      <w:r>
        <w:rPr>
          <w:rStyle w:val="a3"/>
          <w:rFonts w:cs="Times New Roman"/>
          <w:bCs w:val="0"/>
        </w:rPr>
        <w:t>Сила тяжести</w:t>
      </w:r>
    </w:p>
    <w:p w:rsidR="00935664" w:rsidRPr="00C863C1" w:rsidRDefault="00935664" w:rsidP="00C863C1">
      <w:pPr>
        <w:jc w:val="both"/>
        <w:rPr>
          <w:b/>
          <w:i/>
        </w:rPr>
      </w:pPr>
      <w:r w:rsidRPr="00C863C1">
        <w:rPr>
          <w:b/>
          <w:i/>
          <w:u w:val="single"/>
        </w:rPr>
        <w:t>Цель  урока:</w:t>
      </w:r>
      <w:r w:rsidRPr="00C863C1">
        <w:rPr>
          <w:b/>
          <w:i/>
        </w:rPr>
        <w:t xml:space="preserve"> </w:t>
      </w:r>
      <w:r w:rsidRPr="00C863C1">
        <w:t>познакомить учащихся с силой тяжести и выяснить природу этой силы, раскрыть зависимость силы тяжести от массы тела.</w:t>
      </w:r>
    </w:p>
    <w:p w:rsidR="00C863C1" w:rsidRDefault="00C863C1" w:rsidP="00C863C1">
      <w:pPr>
        <w:pStyle w:val="a4"/>
        <w:jc w:val="both"/>
        <w:rPr>
          <w:rStyle w:val="a3"/>
          <w:rFonts w:cs="Times New Roman"/>
          <w:bCs w:val="0"/>
        </w:rPr>
      </w:pPr>
    </w:p>
    <w:p w:rsidR="00935664" w:rsidRPr="00C863C1" w:rsidRDefault="00935664" w:rsidP="00C863C1">
      <w:pPr>
        <w:pStyle w:val="a4"/>
        <w:spacing w:after="0"/>
        <w:jc w:val="both"/>
        <w:rPr>
          <w:rStyle w:val="a3"/>
          <w:rFonts w:cs="Times New Roman"/>
          <w:bCs w:val="0"/>
          <w:i/>
          <w:u w:val="single"/>
        </w:rPr>
      </w:pPr>
      <w:r w:rsidRPr="00C863C1">
        <w:rPr>
          <w:rStyle w:val="a3"/>
          <w:rFonts w:cs="Times New Roman"/>
          <w:bCs w:val="0"/>
          <w:i/>
          <w:u w:val="single"/>
        </w:rPr>
        <w:t>Задачи:</w:t>
      </w:r>
    </w:p>
    <w:p w:rsidR="00935664" w:rsidRPr="00975493" w:rsidRDefault="00935664" w:rsidP="00C863C1">
      <w:pPr>
        <w:pStyle w:val="a4"/>
        <w:spacing w:after="0"/>
        <w:ind w:firstLine="360"/>
        <w:jc w:val="both"/>
        <w:rPr>
          <w:rFonts w:cs="Times New Roman"/>
        </w:rPr>
      </w:pPr>
      <w:r w:rsidRPr="00975493">
        <w:rPr>
          <w:rStyle w:val="a3"/>
          <w:rFonts w:cs="Times New Roman"/>
          <w:b w:val="0"/>
          <w:bCs w:val="0"/>
        </w:rPr>
        <w:t>1.</w:t>
      </w:r>
      <w:r w:rsidRPr="00643A63">
        <w:t>Вв</w:t>
      </w:r>
      <w:r w:rsidR="00E15DCB" w:rsidRPr="00975493">
        <w:rPr>
          <w:rFonts w:cs="Times New Roman"/>
        </w:rPr>
        <w:t xml:space="preserve">ести понятие силы </w:t>
      </w:r>
      <w:r w:rsidRPr="00975493">
        <w:rPr>
          <w:rFonts w:cs="Times New Roman"/>
        </w:rPr>
        <w:t xml:space="preserve">тяжести, обосновать применение формул </w:t>
      </w:r>
      <w:proofErr w:type="gramStart"/>
      <w:r w:rsidRPr="00643A63">
        <w:rPr>
          <w:rFonts w:cs="Times New Roman"/>
        </w:rPr>
        <w:t>F</w:t>
      </w:r>
      <w:proofErr w:type="gramEnd"/>
      <w:r w:rsidRPr="00C863C1">
        <w:rPr>
          <w:rFonts w:cs="Times New Roman"/>
          <w:vertAlign w:val="subscript"/>
        </w:rPr>
        <w:t>т</w:t>
      </w:r>
      <w:r w:rsidRPr="00975493">
        <w:rPr>
          <w:rFonts w:cs="Times New Roman"/>
        </w:rPr>
        <w:t>=</w:t>
      </w:r>
      <w:r w:rsidRPr="00643A63">
        <w:rPr>
          <w:rFonts w:cs="Times New Roman"/>
        </w:rPr>
        <w:t>mg</w:t>
      </w:r>
      <w:r w:rsidRPr="00975493">
        <w:rPr>
          <w:rFonts w:cs="Times New Roman"/>
        </w:rPr>
        <w:t xml:space="preserve"> и </w:t>
      </w:r>
      <w:r w:rsidRPr="00643A63">
        <w:rPr>
          <w:rFonts w:cs="Times New Roman"/>
        </w:rPr>
        <w:t>m</w:t>
      </w:r>
      <w:r w:rsidRPr="00975493">
        <w:rPr>
          <w:rFonts w:cs="Times New Roman"/>
        </w:rPr>
        <w:t>=</w:t>
      </w:r>
      <m:oMath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Fт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g</m:t>
            </m:r>
          </m:den>
        </m:f>
      </m:oMath>
      <w:r w:rsidRPr="00975493">
        <w:rPr>
          <w:rFonts w:cs="Times New Roman"/>
        </w:rPr>
        <w:t>,  совершенствовать общие умения познавательной деятельности.</w:t>
      </w:r>
    </w:p>
    <w:p w:rsidR="00935664" w:rsidRPr="00975493" w:rsidRDefault="00935664" w:rsidP="00C863C1">
      <w:pPr>
        <w:pStyle w:val="a4"/>
        <w:spacing w:after="0"/>
        <w:ind w:firstLine="360"/>
        <w:jc w:val="both"/>
        <w:rPr>
          <w:rFonts w:cs="Times New Roman"/>
        </w:rPr>
      </w:pPr>
      <w:r w:rsidRPr="00975493">
        <w:rPr>
          <w:rFonts w:cs="Times New Roman"/>
        </w:rPr>
        <w:t>2.Продолжать расширять кругозор учащихся, формировать научное представление об устройстве материального мира; развивать речь, мышление, двигательную сферу; формировать умения (измерять, находить связи между физическими величинами);</w:t>
      </w:r>
    </w:p>
    <w:p w:rsidR="00935664" w:rsidRDefault="00935664" w:rsidP="00C863C1">
      <w:pPr>
        <w:pStyle w:val="a4"/>
        <w:spacing w:after="0"/>
        <w:ind w:firstLine="360"/>
        <w:jc w:val="both"/>
        <w:rPr>
          <w:rFonts w:cs="Times New Roman"/>
        </w:rPr>
      </w:pPr>
      <w:r w:rsidRPr="00975493">
        <w:rPr>
          <w:rFonts w:cs="Times New Roman"/>
        </w:rPr>
        <w:t>3. Учить подготавливать рабочее место, соблюдать дисци</w:t>
      </w:r>
      <w:bookmarkStart w:id="0" w:name="_GoBack"/>
      <w:bookmarkEnd w:id="0"/>
      <w:r w:rsidRPr="00975493">
        <w:rPr>
          <w:rFonts w:cs="Times New Roman"/>
        </w:rPr>
        <w:t>плину, быть собранным, усердным, чувствовать товарища; применять полученные знания для объяснения различных природных явлений.</w:t>
      </w:r>
    </w:p>
    <w:p w:rsidR="00C863C1" w:rsidRPr="00975493" w:rsidRDefault="00C863C1" w:rsidP="00C863C1">
      <w:pPr>
        <w:pStyle w:val="a4"/>
        <w:spacing w:after="0"/>
        <w:ind w:firstLine="360"/>
        <w:jc w:val="both"/>
        <w:rPr>
          <w:rFonts w:cs="Times New Roman"/>
        </w:rPr>
      </w:pPr>
    </w:p>
    <w:p w:rsidR="00F01A38" w:rsidRPr="00975493" w:rsidRDefault="00975493" w:rsidP="00C863C1">
      <w:pPr>
        <w:pStyle w:val="a4"/>
        <w:jc w:val="both"/>
        <w:rPr>
          <w:rStyle w:val="a3"/>
          <w:rFonts w:cs="Times New Roman"/>
          <w:b w:val="0"/>
          <w:bCs w:val="0"/>
        </w:rPr>
      </w:pPr>
      <w:r w:rsidRPr="00C863C1">
        <w:rPr>
          <w:rFonts w:cs="Times New Roman"/>
          <w:b/>
          <w:i/>
          <w:u w:val="single"/>
        </w:rPr>
        <w:t>Оборудование:</w:t>
      </w:r>
      <w:r w:rsidRPr="00975493">
        <w:rPr>
          <w:rFonts w:cs="Times New Roman"/>
        </w:rPr>
        <w:t xml:space="preserve"> мультимедийная презентация</w:t>
      </w:r>
      <w:r>
        <w:rPr>
          <w:rFonts w:cs="Times New Roman"/>
        </w:rPr>
        <w:t>, шарик, подвешенный на нити</w:t>
      </w:r>
    </w:p>
    <w:p w:rsidR="00F01A38" w:rsidRPr="00975493" w:rsidRDefault="00F01A38" w:rsidP="00643A63">
      <w:pPr>
        <w:pStyle w:val="a4"/>
        <w:jc w:val="both"/>
        <w:rPr>
          <w:rStyle w:val="a3"/>
          <w:rFonts w:cs="Times New Roman"/>
          <w:bCs w:val="0"/>
        </w:rPr>
      </w:pPr>
    </w:p>
    <w:p w:rsidR="00935664" w:rsidRPr="00CF59BE" w:rsidRDefault="00F01A38" w:rsidP="00643A63">
      <w:pPr>
        <w:pStyle w:val="a4"/>
        <w:ind w:firstLine="360"/>
        <w:jc w:val="center"/>
        <w:rPr>
          <w:rStyle w:val="a3"/>
          <w:rFonts w:cs="Times New Roman"/>
          <w:bCs w:val="0"/>
        </w:rPr>
      </w:pPr>
      <w:r w:rsidRPr="00975493">
        <w:rPr>
          <w:rStyle w:val="a3"/>
          <w:rFonts w:cs="Times New Roman"/>
          <w:bCs w:val="0"/>
        </w:rPr>
        <w:t>Ход урока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6"/>
        <w:gridCol w:w="1524"/>
      </w:tblGrid>
      <w:tr w:rsidR="00CF59BE" w:rsidRPr="00CF59BE" w:rsidTr="00643A63">
        <w:tc>
          <w:tcPr>
            <w:tcW w:w="8046" w:type="dxa"/>
          </w:tcPr>
          <w:p w:rsidR="00CF59BE" w:rsidRPr="00CF59BE" w:rsidRDefault="00CF59BE" w:rsidP="00643A63">
            <w:pPr>
              <w:pStyle w:val="a4"/>
              <w:ind w:left="1080"/>
              <w:jc w:val="center"/>
              <w:rPr>
                <w:rFonts w:cs="Times New Roman"/>
              </w:rPr>
            </w:pPr>
            <w:r w:rsidRPr="00CF59BE">
              <w:rPr>
                <w:rFonts w:cs="Times New Roman"/>
              </w:rPr>
              <w:t>Этапы урока</w:t>
            </w:r>
          </w:p>
        </w:tc>
        <w:tc>
          <w:tcPr>
            <w:tcW w:w="1524" w:type="dxa"/>
          </w:tcPr>
          <w:p w:rsidR="00CF59BE" w:rsidRPr="00CF59BE" w:rsidRDefault="00CF59BE" w:rsidP="00643A63">
            <w:pPr>
              <w:pStyle w:val="a4"/>
              <w:jc w:val="center"/>
              <w:rPr>
                <w:rStyle w:val="a3"/>
                <w:rFonts w:cs="Times New Roman"/>
                <w:b w:val="0"/>
                <w:bCs w:val="0"/>
              </w:rPr>
            </w:pPr>
            <w:r w:rsidRPr="00CF59BE">
              <w:rPr>
                <w:rStyle w:val="a3"/>
                <w:rFonts w:cs="Times New Roman"/>
                <w:b w:val="0"/>
                <w:bCs w:val="0"/>
              </w:rPr>
              <w:t>Номер слайда</w:t>
            </w:r>
          </w:p>
        </w:tc>
      </w:tr>
      <w:tr w:rsidR="00CF59BE" w:rsidRPr="00975493" w:rsidTr="00643A63">
        <w:tc>
          <w:tcPr>
            <w:tcW w:w="8046" w:type="dxa"/>
          </w:tcPr>
          <w:p w:rsidR="00CF59BE" w:rsidRDefault="00643A63" w:rsidP="00643A63">
            <w:pPr>
              <w:pStyle w:val="a4"/>
              <w:numPr>
                <w:ilvl w:val="0"/>
                <w:numId w:val="27"/>
              </w:numPr>
              <w:jc w:val="both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</w:rPr>
              <w:t xml:space="preserve">Организационный </w:t>
            </w:r>
            <w:r w:rsidR="00CF59BE">
              <w:rPr>
                <w:rFonts w:cs="Times New Roman"/>
                <w:b/>
              </w:rPr>
              <w:t>момент</w:t>
            </w:r>
          </w:p>
        </w:tc>
        <w:tc>
          <w:tcPr>
            <w:tcW w:w="1524" w:type="dxa"/>
          </w:tcPr>
          <w:p w:rsidR="00CF59BE" w:rsidRDefault="00CF59BE" w:rsidP="00643A63">
            <w:pPr>
              <w:pStyle w:val="a4"/>
              <w:jc w:val="both"/>
              <w:rPr>
                <w:rStyle w:val="a3"/>
                <w:rFonts w:cs="Times New Roman"/>
                <w:bCs w:val="0"/>
              </w:rPr>
            </w:pPr>
          </w:p>
        </w:tc>
      </w:tr>
      <w:tr w:rsidR="002C5A17" w:rsidRPr="00975493" w:rsidTr="00643A63">
        <w:tc>
          <w:tcPr>
            <w:tcW w:w="8046" w:type="dxa"/>
          </w:tcPr>
          <w:p w:rsidR="00CF59BE" w:rsidRPr="00975493" w:rsidRDefault="00CF59BE" w:rsidP="00643A63">
            <w:pPr>
              <w:pStyle w:val="a4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en-US"/>
              </w:rPr>
              <w:t>II</w:t>
            </w:r>
            <w:r w:rsidRPr="00975493">
              <w:rPr>
                <w:rFonts w:cs="Times New Roman"/>
                <w:b/>
              </w:rPr>
              <w:t>. Проверка знаний</w:t>
            </w:r>
          </w:p>
          <w:p w:rsidR="00CF59BE" w:rsidRPr="00975493" w:rsidRDefault="00CF59BE" w:rsidP="00643A63">
            <w:pPr>
              <w:pStyle w:val="a4"/>
              <w:jc w:val="both"/>
              <w:rPr>
                <w:rStyle w:val="a3"/>
                <w:rFonts w:cs="Times New Roman"/>
                <w:b w:val="0"/>
                <w:bCs w:val="0"/>
              </w:rPr>
            </w:pPr>
            <w:r w:rsidRPr="00975493">
              <w:rPr>
                <w:rFonts w:cs="Times New Roman"/>
              </w:rPr>
              <w:t>С какой силой мы поз</w:t>
            </w:r>
            <w:r w:rsidRPr="00975493">
              <w:rPr>
                <w:rStyle w:val="a3"/>
                <w:rFonts w:cs="Times New Roman"/>
                <w:b w:val="0"/>
                <w:bCs w:val="0"/>
              </w:rPr>
              <w:t>накомились на прошлом занятии?</w:t>
            </w:r>
          </w:p>
          <w:p w:rsidR="00CF59BE" w:rsidRPr="00975493" w:rsidRDefault="00CF59BE" w:rsidP="00643A63">
            <w:pPr>
              <w:rPr>
                <w:rStyle w:val="a3"/>
                <w:b w:val="0"/>
                <w:bCs w:val="0"/>
              </w:rPr>
            </w:pPr>
            <w:r w:rsidRPr="00975493">
              <w:rPr>
                <w:rStyle w:val="a3"/>
                <w:b w:val="0"/>
                <w:bCs w:val="0"/>
              </w:rPr>
              <w:t>Давайте  попробуем её охарактеризовать</w:t>
            </w:r>
          </w:p>
          <w:p w:rsidR="00CF59BE" w:rsidRPr="00975493" w:rsidRDefault="00CF59BE" w:rsidP="00643A63">
            <w:pPr>
              <w:rPr>
                <w:color w:val="000000" w:themeColor="text1"/>
                <w:lang w:eastAsia="ru-RU"/>
              </w:rPr>
            </w:pPr>
            <w:r w:rsidRPr="00975493">
              <w:rPr>
                <w:b/>
                <w:bCs/>
                <w:color w:val="000000" w:themeColor="text1"/>
                <w:lang w:eastAsia="ru-RU"/>
              </w:rPr>
              <w:t>Модельный ответ:</w:t>
            </w:r>
          </w:p>
          <w:p w:rsidR="00CF59BE" w:rsidRPr="00975493" w:rsidRDefault="00CF59BE" w:rsidP="00643A63">
            <w:pPr>
              <w:rPr>
                <w:color w:val="000000" w:themeColor="text1"/>
                <w:lang w:eastAsia="ru-RU"/>
              </w:rPr>
            </w:pPr>
            <w:r w:rsidRPr="00975493">
              <w:rPr>
                <w:color w:val="000000" w:themeColor="text1"/>
                <w:lang w:eastAsia="ru-RU"/>
              </w:rPr>
              <w:t>1.Определение силы.</w:t>
            </w:r>
          </w:p>
          <w:p w:rsidR="00CF59BE" w:rsidRPr="00975493" w:rsidRDefault="00CF59BE" w:rsidP="00643A63">
            <w:pPr>
              <w:rPr>
                <w:color w:val="000000" w:themeColor="text1"/>
                <w:lang w:eastAsia="ru-RU"/>
              </w:rPr>
            </w:pPr>
            <w:r w:rsidRPr="00975493">
              <w:rPr>
                <w:color w:val="000000" w:themeColor="text1"/>
                <w:lang w:eastAsia="ru-RU"/>
              </w:rPr>
              <w:t>2.Обозначение.</w:t>
            </w:r>
          </w:p>
          <w:p w:rsidR="00CF59BE" w:rsidRPr="00975493" w:rsidRDefault="00CF59BE" w:rsidP="00643A63">
            <w:pPr>
              <w:rPr>
                <w:color w:val="000000" w:themeColor="text1"/>
                <w:lang w:eastAsia="ru-RU"/>
              </w:rPr>
            </w:pPr>
            <w:r w:rsidRPr="00975493">
              <w:rPr>
                <w:color w:val="000000" w:themeColor="text1"/>
                <w:lang w:eastAsia="ru-RU"/>
              </w:rPr>
              <w:t>3.Направление.</w:t>
            </w:r>
            <w:r>
              <w:rPr>
                <w:color w:val="000000" w:themeColor="text1"/>
                <w:lang w:eastAsia="ru-RU"/>
              </w:rPr>
              <w:tab/>
            </w:r>
            <w:r>
              <w:rPr>
                <w:color w:val="000000" w:themeColor="text1"/>
                <w:lang w:eastAsia="ru-RU"/>
              </w:rPr>
              <w:tab/>
            </w:r>
            <w:r>
              <w:rPr>
                <w:color w:val="000000" w:themeColor="text1"/>
                <w:lang w:eastAsia="ru-RU"/>
              </w:rPr>
              <w:tab/>
            </w:r>
            <w:r>
              <w:rPr>
                <w:color w:val="000000" w:themeColor="text1"/>
                <w:lang w:eastAsia="ru-RU"/>
              </w:rPr>
              <w:tab/>
            </w:r>
            <w:r>
              <w:rPr>
                <w:color w:val="000000" w:themeColor="text1"/>
                <w:lang w:eastAsia="ru-RU"/>
              </w:rPr>
              <w:tab/>
            </w:r>
          </w:p>
          <w:p w:rsidR="00CF59BE" w:rsidRPr="00975493" w:rsidRDefault="00CF59BE" w:rsidP="00643A63">
            <w:pPr>
              <w:rPr>
                <w:color w:val="000000" w:themeColor="text1"/>
                <w:lang w:eastAsia="ru-RU"/>
              </w:rPr>
            </w:pPr>
            <w:r w:rsidRPr="00975493">
              <w:rPr>
                <w:color w:val="000000" w:themeColor="text1"/>
                <w:lang w:eastAsia="ru-RU"/>
              </w:rPr>
              <w:t>4.Точку приложения силы.</w:t>
            </w:r>
          </w:p>
          <w:p w:rsidR="00CF59BE" w:rsidRPr="00975493" w:rsidRDefault="00CF59BE" w:rsidP="00643A63">
            <w:pPr>
              <w:rPr>
                <w:color w:val="000000" w:themeColor="text1"/>
                <w:lang w:eastAsia="ru-RU"/>
              </w:rPr>
            </w:pPr>
            <w:r w:rsidRPr="00975493">
              <w:rPr>
                <w:color w:val="000000" w:themeColor="text1"/>
                <w:lang w:eastAsia="ru-RU"/>
              </w:rPr>
              <w:t>5.Модуль силы.</w:t>
            </w:r>
          </w:p>
          <w:p w:rsidR="00CF59BE" w:rsidRPr="00975493" w:rsidRDefault="00CF59BE" w:rsidP="00643A63">
            <w:pPr>
              <w:rPr>
                <w:color w:val="000000" w:themeColor="text1"/>
                <w:lang w:eastAsia="ru-RU"/>
              </w:rPr>
            </w:pPr>
            <w:r w:rsidRPr="00975493">
              <w:rPr>
                <w:color w:val="000000" w:themeColor="text1"/>
                <w:lang w:eastAsia="ru-RU"/>
              </w:rPr>
              <w:t>6.Графическое изображение силы.</w:t>
            </w:r>
          </w:p>
          <w:p w:rsidR="002C5A17" w:rsidRPr="00CF59BE" w:rsidRDefault="00CF59BE" w:rsidP="00643A63">
            <w:r w:rsidRPr="00975493">
              <w:rPr>
                <w:color w:val="000000" w:themeColor="text1"/>
                <w:lang w:eastAsia="ru-RU"/>
              </w:rPr>
              <w:t>Зада</w:t>
            </w:r>
            <w:r w:rsidRPr="00975493">
              <w:rPr>
                <w:rStyle w:val="a3"/>
                <w:b w:val="0"/>
                <w:bCs w:val="0"/>
              </w:rPr>
              <w:t>ние 15(№3)</w:t>
            </w:r>
          </w:p>
        </w:tc>
        <w:tc>
          <w:tcPr>
            <w:tcW w:w="1524" w:type="dxa"/>
          </w:tcPr>
          <w:p w:rsidR="002C5A17" w:rsidRDefault="002C5A17" w:rsidP="00643A63">
            <w:pPr>
              <w:pStyle w:val="a4"/>
              <w:jc w:val="both"/>
              <w:rPr>
                <w:rStyle w:val="a3"/>
                <w:rFonts w:cs="Times New Roman"/>
                <w:bCs w:val="0"/>
              </w:rPr>
            </w:pPr>
          </w:p>
          <w:p w:rsidR="00CF59BE" w:rsidRDefault="00CF59BE" w:rsidP="00643A63">
            <w:pPr>
              <w:pStyle w:val="a4"/>
              <w:jc w:val="both"/>
              <w:rPr>
                <w:rStyle w:val="a3"/>
                <w:rFonts w:cs="Times New Roman"/>
                <w:bCs w:val="0"/>
              </w:rPr>
            </w:pPr>
          </w:p>
          <w:p w:rsidR="00CF59BE" w:rsidRDefault="00CF59BE" w:rsidP="00643A63">
            <w:pPr>
              <w:pStyle w:val="a4"/>
              <w:jc w:val="both"/>
              <w:rPr>
                <w:rStyle w:val="a3"/>
                <w:rFonts w:cs="Times New Roman"/>
                <w:bCs w:val="0"/>
              </w:rPr>
            </w:pPr>
          </w:p>
          <w:p w:rsidR="00CF59BE" w:rsidRDefault="00CF59BE" w:rsidP="00643A63">
            <w:pPr>
              <w:pStyle w:val="a4"/>
              <w:jc w:val="both"/>
              <w:rPr>
                <w:rStyle w:val="a3"/>
                <w:rFonts w:cs="Times New Roman"/>
                <w:bCs w:val="0"/>
              </w:rPr>
            </w:pPr>
          </w:p>
          <w:p w:rsidR="00CF59BE" w:rsidRDefault="00CF59BE" w:rsidP="00643A63">
            <w:pPr>
              <w:pStyle w:val="a4"/>
              <w:jc w:val="both"/>
              <w:rPr>
                <w:rStyle w:val="a3"/>
                <w:rFonts w:cs="Times New Roman"/>
                <w:bCs w:val="0"/>
              </w:rPr>
            </w:pPr>
          </w:p>
          <w:p w:rsidR="00CF59BE" w:rsidRDefault="00CF59BE" w:rsidP="00643A63">
            <w:pPr>
              <w:pStyle w:val="a4"/>
              <w:jc w:val="both"/>
              <w:rPr>
                <w:rStyle w:val="a3"/>
                <w:rFonts w:cs="Times New Roman"/>
                <w:bCs w:val="0"/>
              </w:rPr>
            </w:pPr>
          </w:p>
          <w:p w:rsidR="00CF59BE" w:rsidRDefault="00CF59BE" w:rsidP="00643A63">
            <w:pPr>
              <w:pStyle w:val="a4"/>
              <w:jc w:val="both"/>
              <w:rPr>
                <w:rStyle w:val="a3"/>
                <w:rFonts w:cs="Times New Roman"/>
                <w:bCs w:val="0"/>
              </w:rPr>
            </w:pPr>
          </w:p>
          <w:p w:rsidR="00CF59BE" w:rsidRPr="00CF59BE" w:rsidRDefault="00CF59BE" w:rsidP="00643A63">
            <w:pPr>
              <w:pStyle w:val="a4"/>
              <w:jc w:val="center"/>
              <w:rPr>
                <w:rStyle w:val="a3"/>
                <w:rFonts w:cs="Times New Roman"/>
                <w:bCs w:val="0"/>
              </w:rPr>
            </w:pPr>
            <w:r>
              <w:rPr>
                <w:rStyle w:val="a3"/>
                <w:rFonts w:cs="Times New Roman"/>
                <w:bCs w:val="0"/>
              </w:rPr>
              <w:t>№1-7</w:t>
            </w:r>
          </w:p>
        </w:tc>
      </w:tr>
      <w:tr w:rsidR="002C5A17" w:rsidRPr="00975493" w:rsidTr="00643A63">
        <w:tc>
          <w:tcPr>
            <w:tcW w:w="8046" w:type="dxa"/>
          </w:tcPr>
          <w:p w:rsidR="00CF59BE" w:rsidRDefault="00CF59BE" w:rsidP="00643A63">
            <w:pPr>
              <w:jc w:val="both"/>
              <w:rPr>
                <w:rStyle w:val="a3"/>
                <w:b w:val="0"/>
                <w:bCs w:val="0"/>
              </w:rPr>
            </w:pPr>
            <w:r>
              <w:rPr>
                <w:lang w:eastAsia="ru-RU"/>
              </w:rPr>
              <w:t>А теперь давайте  вспом</w:t>
            </w:r>
            <w:r>
              <w:rPr>
                <w:rStyle w:val="a3"/>
                <w:b w:val="0"/>
                <w:bCs w:val="0"/>
              </w:rPr>
              <w:t>ним, с какими в</w:t>
            </w:r>
            <w:r>
              <w:rPr>
                <w:lang w:eastAsia="ru-RU"/>
              </w:rPr>
              <w:t>идами деформации мы поз</w:t>
            </w:r>
            <w:r>
              <w:rPr>
                <w:rStyle w:val="a3"/>
                <w:b w:val="0"/>
                <w:bCs w:val="0"/>
              </w:rPr>
              <w:t>накомились?</w:t>
            </w:r>
          </w:p>
          <w:p w:rsidR="00CF59BE" w:rsidRDefault="00CF59BE" w:rsidP="00643A63">
            <w:pPr>
              <w:rPr>
                <w:lang w:eastAsia="ru-RU"/>
              </w:rPr>
            </w:pPr>
            <w:r>
              <w:rPr>
                <w:rStyle w:val="a3"/>
                <w:b w:val="0"/>
                <w:bCs w:val="0"/>
              </w:rPr>
              <w:t>(и</w:t>
            </w:r>
            <w:r>
              <w:rPr>
                <w:lang w:eastAsia="ru-RU"/>
              </w:rPr>
              <w:t>згиб, кручение, растяжение, сжатие, сдвиг)</w:t>
            </w:r>
          </w:p>
          <w:p w:rsidR="00CF59BE" w:rsidRDefault="00CF59BE" w:rsidP="00643A63">
            <w:pPr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А для закрепления  проведем веселую физкультминутку. </w:t>
            </w:r>
          </w:p>
          <w:p w:rsidR="002C5A17" w:rsidRDefault="002C5A17" w:rsidP="00643A63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b/>
                <w:lang w:val="en-US" w:eastAsia="ru-RU"/>
              </w:rPr>
              <w:t>III</w:t>
            </w:r>
            <w:r w:rsidR="00643A63">
              <w:rPr>
                <w:b/>
                <w:lang w:eastAsia="ru-RU"/>
              </w:rPr>
              <w:t>.</w:t>
            </w:r>
            <w:r w:rsidRPr="002C5A17">
              <w:rPr>
                <w:b/>
                <w:lang w:eastAsia="ru-RU"/>
              </w:rPr>
              <w:t xml:space="preserve"> </w:t>
            </w:r>
            <w:proofErr w:type="gramStart"/>
            <w:r>
              <w:rPr>
                <w:b/>
                <w:lang w:eastAsia="ru-RU"/>
              </w:rPr>
              <w:t>ФИЗКУЛЬТМИНУТКА</w:t>
            </w:r>
            <w:r>
              <w:rPr>
                <w:lang w:eastAsia="ru-RU"/>
              </w:rPr>
              <w:t xml:space="preserve">  (</w:t>
            </w:r>
            <w:proofErr w:type="gramEnd"/>
            <w:r>
              <w:rPr>
                <w:lang w:eastAsia="ru-RU"/>
              </w:rPr>
              <w:t xml:space="preserve"> выполняется под лёгкую музыку).</w:t>
            </w:r>
          </w:p>
          <w:p w:rsidR="00643A63" w:rsidRDefault="002C5A17" w:rsidP="00643A63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Каждый из нас есть физическое тело, и как любое другое тело мы можем претерпевать различные  деформации, или иначе показать комплекс упражнений, при которых происходят следующие деформации позвоночника.</w:t>
            </w:r>
          </w:p>
          <w:p w:rsidR="002C5A17" w:rsidRDefault="002C5A17" w:rsidP="00643A63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>( Счёт: 1-2-3 по 3 раза на каждый вид)</w:t>
            </w:r>
          </w:p>
          <w:p w:rsidR="002C5A17" w:rsidRDefault="002C5A17" w:rsidP="00643A63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Изгиб.  </w:t>
            </w:r>
          </w:p>
          <w:p w:rsidR="002C5A17" w:rsidRDefault="002C5A17" w:rsidP="00643A63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Кручение.</w:t>
            </w:r>
          </w:p>
          <w:p w:rsidR="002C5A17" w:rsidRDefault="002C5A17" w:rsidP="00643A63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Растяжение.</w:t>
            </w:r>
          </w:p>
          <w:p w:rsidR="002C5A17" w:rsidRDefault="002C5A17" w:rsidP="00643A63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Сжатие.</w:t>
            </w:r>
          </w:p>
          <w:p w:rsidR="002C5A17" w:rsidRDefault="002C5A17" w:rsidP="00643A63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Сдвиг.</w:t>
            </w:r>
          </w:p>
          <w:p w:rsidR="002C5A17" w:rsidRPr="002C5A17" w:rsidRDefault="002C5A17" w:rsidP="00643A63">
            <w:pPr>
              <w:pStyle w:val="a4"/>
              <w:ind w:firstLine="360"/>
              <w:jc w:val="both"/>
              <w:rPr>
                <w:rStyle w:val="a3"/>
                <w:bCs w:val="0"/>
                <w:color w:val="000000" w:themeColor="text1"/>
              </w:rPr>
            </w:pPr>
            <w:r>
              <w:t xml:space="preserve">Спасибо. Вы </w:t>
            </w:r>
            <w:proofErr w:type="gramStart"/>
            <w:r>
              <w:t>здорово</w:t>
            </w:r>
            <w:proofErr w:type="gramEnd"/>
            <w:r>
              <w:t xml:space="preserve"> продемонстрировали все деформации.</w:t>
            </w:r>
          </w:p>
        </w:tc>
        <w:tc>
          <w:tcPr>
            <w:tcW w:w="1524" w:type="dxa"/>
          </w:tcPr>
          <w:p w:rsidR="002C5A17" w:rsidRPr="00975493" w:rsidRDefault="002C5A17" w:rsidP="00643A63">
            <w:pPr>
              <w:pStyle w:val="a4"/>
              <w:jc w:val="both"/>
              <w:rPr>
                <w:rStyle w:val="a3"/>
                <w:rFonts w:cs="Times New Roman"/>
                <w:bCs w:val="0"/>
              </w:rPr>
            </w:pPr>
          </w:p>
        </w:tc>
      </w:tr>
      <w:tr w:rsidR="00F01A38" w:rsidRPr="00975493" w:rsidTr="00643A63">
        <w:tc>
          <w:tcPr>
            <w:tcW w:w="8046" w:type="dxa"/>
          </w:tcPr>
          <w:p w:rsidR="002C5A17" w:rsidRDefault="002C5A17" w:rsidP="00643A63">
            <w:pPr>
              <w:pStyle w:val="a4"/>
              <w:jc w:val="both"/>
              <w:rPr>
                <w:rStyle w:val="a3"/>
                <w:bCs w:val="0"/>
                <w:color w:val="000000" w:themeColor="text1"/>
              </w:rPr>
            </w:pPr>
            <w:r>
              <w:rPr>
                <w:rStyle w:val="a3"/>
                <w:bCs w:val="0"/>
                <w:color w:val="000000" w:themeColor="text1"/>
                <w:lang w:val="en-US"/>
              </w:rPr>
              <w:lastRenderedPageBreak/>
              <w:t>IV</w:t>
            </w:r>
            <w:r w:rsidRPr="002C5A17">
              <w:rPr>
                <w:rStyle w:val="a3"/>
                <w:bCs w:val="0"/>
                <w:color w:val="000000" w:themeColor="text1"/>
              </w:rPr>
              <w:t xml:space="preserve">. </w:t>
            </w:r>
            <w:r>
              <w:rPr>
                <w:rFonts w:cs="Times New Roman"/>
                <w:b/>
                <w:lang w:eastAsia="ru-RU"/>
              </w:rPr>
              <w:t>Новый материал</w:t>
            </w:r>
          </w:p>
          <w:p w:rsidR="00F01A38" w:rsidRPr="00975493" w:rsidRDefault="00F01A38" w:rsidP="00643A63">
            <w:pPr>
              <w:pStyle w:val="a4"/>
              <w:ind w:firstLine="360"/>
              <w:jc w:val="both"/>
              <w:rPr>
                <w:rStyle w:val="a3"/>
                <w:rFonts w:cs="Times New Roman"/>
                <w:b w:val="0"/>
                <w:bCs w:val="0"/>
              </w:rPr>
            </w:pPr>
            <w:r w:rsidRPr="00975493">
              <w:rPr>
                <w:rStyle w:val="a3"/>
                <w:rFonts w:cs="Times New Roman"/>
                <w:b w:val="0"/>
                <w:bCs w:val="0"/>
              </w:rPr>
              <w:t>Ребята! Знаете ли вы, где рождаются легенды, сказки, законы? (на земле)</w:t>
            </w:r>
          </w:p>
          <w:p w:rsidR="00F01A38" w:rsidRPr="00975493" w:rsidRDefault="00F01A38" w:rsidP="00643A63">
            <w:pPr>
              <w:pStyle w:val="a4"/>
              <w:ind w:firstLine="360"/>
              <w:jc w:val="both"/>
              <w:rPr>
                <w:rStyle w:val="a3"/>
                <w:rFonts w:cs="Times New Roman"/>
                <w:b w:val="0"/>
                <w:bCs w:val="0"/>
              </w:rPr>
            </w:pPr>
            <w:r w:rsidRPr="00975493">
              <w:rPr>
                <w:rStyle w:val="a3"/>
                <w:rFonts w:cs="Times New Roman"/>
                <w:b w:val="0"/>
                <w:bCs w:val="0"/>
              </w:rPr>
              <w:t>При всей фантастичности своего замысла сказки несут в себе зернышко истины, вокруг которой концентрируется их содержание. Давайте и мы сегодня попытаемся отыскать зернышко истины в сказке и прийти к каком</w:t>
            </w:r>
            <w:proofErr w:type="gramStart"/>
            <w:r w:rsidRPr="00975493">
              <w:rPr>
                <w:rStyle w:val="a3"/>
                <w:rFonts w:cs="Times New Roman"/>
                <w:b w:val="0"/>
                <w:bCs w:val="0"/>
              </w:rPr>
              <w:t>у-</w:t>
            </w:r>
            <w:proofErr w:type="gramEnd"/>
            <w:r w:rsidRPr="00975493">
              <w:rPr>
                <w:rStyle w:val="a3"/>
                <w:rFonts w:cs="Times New Roman"/>
                <w:b w:val="0"/>
                <w:bCs w:val="0"/>
              </w:rPr>
              <w:t xml:space="preserve"> физическому закону.</w:t>
            </w:r>
          </w:p>
        </w:tc>
        <w:tc>
          <w:tcPr>
            <w:tcW w:w="1524" w:type="dxa"/>
          </w:tcPr>
          <w:p w:rsidR="00F01A38" w:rsidRPr="00975493" w:rsidRDefault="00F01A38" w:rsidP="00643A63">
            <w:pPr>
              <w:pStyle w:val="a4"/>
              <w:jc w:val="both"/>
              <w:rPr>
                <w:rStyle w:val="a3"/>
                <w:rFonts w:cs="Times New Roman"/>
                <w:bCs w:val="0"/>
              </w:rPr>
            </w:pPr>
          </w:p>
        </w:tc>
      </w:tr>
      <w:tr w:rsidR="00F01A38" w:rsidRPr="00975493" w:rsidTr="00643A63">
        <w:tc>
          <w:tcPr>
            <w:tcW w:w="8046" w:type="dxa"/>
          </w:tcPr>
          <w:p w:rsidR="00F01A38" w:rsidRPr="00975493" w:rsidRDefault="003A4EAC" w:rsidP="00643A63">
            <w:pPr>
              <w:pStyle w:val="a4"/>
              <w:jc w:val="both"/>
              <w:rPr>
                <w:rStyle w:val="a3"/>
                <w:rFonts w:cs="Times New Roman"/>
                <w:b w:val="0"/>
                <w:bCs w:val="0"/>
              </w:rPr>
            </w:pPr>
            <w:proofErr w:type="gramStart"/>
            <w:r w:rsidRPr="00975493">
              <w:rPr>
                <w:rStyle w:val="a3"/>
                <w:rFonts w:cs="Times New Roman"/>
                <w:b w:val="0"/>
                <w:bCs w:val="0"/>
              </w:rPr>
              <w:t>Жили</w:t>
            </w:r>
            <w:proofErr w:type="gramEnd"/>
            <w:r w:rsidRPr="00975493">
              <w:rPr>
                <w:rStyle w:val="a3"/>
                <w:rFonts w:cs="Times New Roman"/>
                <w:b w:val="0"/>
                <w:bCs w:val="0"/>
              </w:rPr>
              <w:t xml:space="preserve"> были дед да баба. И была у них курочка ряба. Снесла курочка яичко не простое, а золотое. Дед бил-бил не разбил. Баба била-била не разбила. Мышка бежала, хвостиком задела, яичко упало и разбилось</w:t>
            </w:r>
          </w:p>
        </w:tc>
        <w:tc>
          <w:tcPr>
            <w:tcW w:w="1524" w:type="dxa"/>
          </w:tcPr>
          <w:p w:rsidR="00F01A38" w:rsidRPr="00975493" w:rsidRDefault="006E36C5" w:rsidP="00643A63">
            <w:pPr>
              <w:pStyle w:val="a4"/>
              <w:jc w:val="both"/>
              <w:rPr>
                <w:rStyle w:val="a3"/>
                <w:rFonts w:cs="Times New Roman"/>
                <w:b w:val="0"/>
                <w:bCs w:val="0"/>
              </w:rPr>
            </w:pPr>
            <w:r w:rsidRPr="00975493">
              <w:rPr>
                <w:rStyle w:val="a3"/>
                <w:rFonts w:cs="Times New Roman"/>
                <w:b w:val="0"/>
                <w:bCs w:val="0"/>
              </w:rPr>
              <w:t>№8-12</w:t>
            </w:r>
          </w:p>
        </w:tc>
      </w:tr>
      <w:tr w:rsidR="00F01A38" w:rsidRPr="00975493" w:rsidTr="00643A63">
        <w:tc>
          <w:tcPr>
            <w:tcW w:w="8046" w:type="dxa"/>
          </w:tcPr>
          <w:p w:rsidR="00F01A38" w:rsidRPr="00975493" w:rsidRDefault="003A4EAC" w:rsidP="00643A63">
            <w:pPr>
              <w:pStyle w:val="a4"/>
              <w:numPr>
                <w:ilvl w:val="0"/>
                <w:numId w:val="9"/>
              </w:numPr>
              <w:jc w:val="both"/>
              <w:rPr>
                <w:rStyle w:val="a3"/>
                <w:rFonts w:cs="Times New Roman"/>
                <w:bCs w:val="0"/>
              </w:rPr>
            </w:pPr>
            <w:r w:rsidRPr="00975493">
              <w:rPr>
                <w:rStyle w:val="a3"/>
                <w:rFonts w:cs="Times New Roman"/>
                <w:bCs w:val="0"/>
              </w:rPr>
              <w:t>Может ли тело само по себе, без действия на него других тел, изменить свое состояние? (состояние покоя или движения)</w:t>
            </w:r>
          </w:p>
          <w:p w:rsidR="003A4EAC" w:rsidRPr="00975493" w:rsidRDefault="003A4EAC" w:rsidP="00643A63">
            <w:pPr>
              <w:pStyle w:val="a4"/>
              <w:numPr>
                <w:ilvl w:val="0"/>
                <w:numId w:val="9"/>
              </w:numPr>
              <w:jc w:val="both"/>
              <w:rPr>
                <w:rStyle w:val="a3"/>
                <w:rFonts w:cs="Times New Roman"/>
                <w:bCs w:val="0"/>
              </w:rPr>
            </w:pPr>
            <w:r w:rsidRPr="00975493">
              <w:rPr>
                <w:rStyle w:val="a3"/>
                <w:rFonts w:cs="Times New Roman"/>
                <w:bCs w:val="0"/>
              </w:rPr>
              <w:t>Почему яйцо изменило свое состояние покоя?</w:t>
            </w:r>
          </w:p>
          <w:p w:rsidR="003A4EAC" w:rsidRPr="00975493" w:rsidRDefault="003A4EAC" w:rsidP="00643A63">
            <w:pPr>
              <w:pStyle w:val="a4"/>
              <w:numPr>
                <w:ilvl w:val="0"/>
                <w:numId w:val="9"/>
              </w:numPr>
              <w:jc w:val="both"/>
              <w:rPr>
                <w:rStyle w:val="a3"/>
                <w:rFonts w:cs="Times New Roman"/>
                <w:bCs w:val="0"/>
              </w:rPr>
            </w:pPr>
            <w:r w:rsidRPr="00975493">
              <w:rPr>
                <w:rStyle w:val="a3"/>
                <w:rFonts w:cs="Times New Roman"/>
                <w:bCs w:val="0"/>
              </w:rPr>
              <w:t xml:space="preserve">Только ли с мышиным хвостиком </w:t>
            </w:r>
            <w:proofErr w:type="spellStart"/>
            <w:r w:rsidR="00975493">
              <w:rPr>
                <w:rStyle w:val="a3"/>
                <w:rFonts w:cs="Times New Roman"/>
                <w:bCs w:val="0"/>
              </w:rPr>
              <w:t>про</w:t>
            </w:r>
            <w:r w:rsidR="00975493" w:rsidRPr="00975493">
              <w:rPr>
                <w:rStyle w:val="a3"/>
                <w:rFonts w:cs="Times New Roman"/>
                <w:bCs w:val="0"/>
              </w:rPr>
              <w:t>взаимодействовало</w:t>
            </w:r>
            <w:proofErr w:type="spellEnd"/>
            <w:r w:rsidRPr="00975493">
              <w:rPr>
                <w:rStyle w:val="a3"/>
                <w:rFonts w:cs="Times New Roman"/>
                <w:bCs w:val="0"/>
              </w:rPr>
              <w:t xml:space="preserve"> яйцо?</w:t>
            </w:r>
          </w:p>
        </w:tc>
        <w:tc>
          <w:tcPr>
            <w:tcW w:w="1524" w:type="dxa"/>
          </w:tcPr>
          <w:p w:rsidR="00F01A38" w:rsidRPr="00975493" w:rsidRDefault="00F01A38" w:rsidP="00643A63">
            <w:pPr>
              <w:pStyle w:val="a4"/>
              <w:jc w:val="both"/>
              <w:rPr>
                <w:rStyle w:val="a3"/>
                <w:rFonts w:cs="Times New Roman"/>
                <w:bCs w:val="0"/>
              </w:rPr>
            </w:pPr>
          </w:p>
        </w:tc>
      </w:tr>
      <w:tr w:rsidR="00F01A38" w:rsidRPr="00975493" w:rsidTr="00643A63">
        <w:tc>
          <w:tcPr>
            <w:tcW w:w="8046" w:type="dxa"/>
          </w:tcPr>
          <w:p w:rsidR="00F256FD" w:rsidRPr="00975493" w:rsidRDefault="00F256FD" w:rsidP="00C863C1">
            <w:pPr>
              <w:jc w:val="both"/>
            </w:pPr>
            <w:r w:rsidRPr="00975493">
              <w:t>Ребята, сегодня мы поговорим о великой силе прир</w:t>
            </w:r>
            <w:r w:rsidR="00975493">
              <w:t>оды - силе всемирного тяготения</w:t>
            </w:r>
            <w:r w:rsidRPr="00975493">
              <w:t>.</w:t>
            </w:r>
            <w:r w:rsidR="00975493">
              <w:t xml:space="preserve"> </w:t>
            </w:r>
            <w:r w:rsidRPr="00975493">
              <w:t>Тысячелетия сетовал человек на эту силу. Она не поз</w:t>
            </w:r>
            <w:r w:rsidR="00975493">
              <w:t>воляла строить высотные башни (</w:t>
            </w:r>
            <w:r w:rsidRPr="00975493">
              <w:t xml:space="preserve">верхние этажи своей тяжестью давили на нижние, и строение разрушалось), мосты через широкие реки </w:t>
            </w:r>
            <w:proofErr w:type="gramStart"/>
            <w:r w:rsidRPr="00975493">
              <w:t xml:space="preserve">( </w:t>
            </w:r>
            <w:proofErr w:type="gramEnd"/>
            <w:r w:rsidRPr="00975493">
              <w:t>чуть просчитывались инженеры - они с грохотом обрушивались). Человек завидовал птицам, но лишь в мечтах взмывали в небо Дедалы, Икары и русские умельцы, мастерившие себе крылья из лебединых перьев и воска. Между тем человек и нее подозревал, скольким обязан этой силе. Именно она собирает воды планеты, образуя моря и океаны, удерживает голубую атмосферу Земли, да и саму Землю на орбите вокруг Солнца. Не будь этой силы, Земля и другие тела нашей планетной системы - от мельчайшего астероида до гигантского Юпитер</w:t>
            </w:r>
            <w:proofErr w:type="gramStart"/>
            <w:r w:rsidRPr="00975493">
              <w:t>а-</w:t>
            </w:r>
            <w:proofErr w:type="gramEnd"/>
            <w:r w:rsidRPr="00975493">
              <w:t xml:space="preserve"> понеслись бы в разные стороны в чёрное пространство Вселенной. Именно эта сила и служит человеку, направляя потоки воды, на пути которых воздвигаются плотины и ставятся турбины, заставляет качаться маятники. Человек запускает искусственные спутники, и могучая сила тяготения несёт их по рассчитанному пути.</w:t>
            </w:r>
          </w:p>
          <w:p w:rsidR="00F01A38" w:rsidRPr="00975493" w:rsidRDefault="00F01A38" w:rsidP="00643A63">
            <w:pPr>
              <w:pStyle w:val="a4"/>
              <w:jc w:val="both"/>
              <w:rPr>
                <w:rStyle w:val="a3"/>
                <w:rFonts w:cs="Times New Roman"/>
                <w:bCs w:val="0"/>
              </w:rPr>
            </w:pPr>
          </w:p>
        </w:tc>
        <w:tc>
          <w:tcPr>
            <w:tcW w:w="1524" w:type="dxa"/>
          </w:tcPr>
          <w:p w:rsidR="00F01A38" w:rsidRPr="00975493" w:rsidRDefault="006E36C5" w:rsidP="00643A63">
            <w:pPr>
              <w:pStyle w:val="a4"/>
              <w:jc w:val="both"/>
              <w:rPr>
                <w:rStyle w:val="a3"/>
                <w:rFonts w:cs="Times New Roman"/>
                <w:b w:val="0"/>
                <w:bCs w:val="0"/>
              </w:rPr>
            </w:pPr>
            <w:r w:rsidRPr="00975493">
              <w:rPr>
                <w:rStyle w:val="a3"/>
                <w:rFonts w:cs="Times New Roman"/>
                <w:b w:val="0"/>
                <w:bCs w:val="0"/>
              </w:rPr>
              <w:t>№13-14</w:t>
            </w:r>
          </w:p>
        </w:tc>
      </w:tr>
      <w:tr w:rsidR="00F01A38" w:rsidRPr="00975493" w:rsidTr="00643A63">
        <w:tc>
          <w:tcPr>
            <w:tcW w:w="8046" w:type="dxa"/>
          </w:tcPr>
          <w:p w:rsidR="003A4EAC" w:rsidRPr="00975493" w:rsidRDefault="00F256FD" w:rsidP="00643A63">
            <w:pPr>
              <w:pStyle w:val="a4"/>
              <w:ind w:firstLine="360"/>
              <w:jc w:val="both"/>
              <w:rPr>
                <w:rStyle w:val="a3"/>
                <w:rFonts w:cs="Times New Roman"/>
                <w:b w:val="0"/>
                <w:bCs w:val="0"/>
              </w:rPr>
            </w:pPr>
            <w:r w:rsidRPr="00975493">
              <w:rPr>
                <w:rStyle w:val="a3"/>
                <w:rFonts w:cs="Times New Roman"/>
                <w:b w:val="0"/>
                <w:bCs w:val="0"/>
              </w:rPr>
              <w:t>Это о</w:t>
            </w:r>
            <w:r w:rsidR="003A4EAC" w:rsidRPr="00975493">
              <w:rPr>
                <w:rStyle w:val="a3"/>
                <w:rFonts w:cs="Times New Roman"/>
                <w:b w:val="0"/>
                <w:bCs w:val="0"/>
              </w:rPr>
              <w:t>дна из самых значимых сил в природе – сила тяжести. Посмотрите внимательно опыт и скажите, в чём же проявляется её действие?</w:t>
            </w:r>
          </w:p>
          <w:p w:rsidR="003A4EAC" w:rsidRPr="00975493" w:rsidRDefault="003A4EAC" w:rsidP="00643A63">
            <w:pPr>
              <w:pStyle w:val="a4"/>
              <w:spacing w:after="0"/>
              <w:ind w:left="360"/>
              <w:jc w:val="both"/>
              <w:rPr>
                <w:rStyle w:val="a3"/>
                <w:rFonts w:cs="Times New Roman"/>
                <w:b w:val="0"/>
                <w:bCs w:val="0"/>
              </w:rPr>
            </w:pPr>
            <w:r w:rsidRPr="00975493">
              <w:rPr>
                <w:rStyle w:val="a3"/>
                <w:rFonts w:cs="Times New Roman"/>
                <w:b w:val="0"/>
                <w:bCs w:val="0"/>
              </w:rPr>
              <w:t xml:space="preserve">1) ПРОВЕДЕНИЕ ОПЫТА. </w:t>
            </w:r>
          </w:p>
          <w:p w:rsidR="003A4EAC" w:rsidRPr="00975493" w:rsidRDefault="003A4EAC" w:rsidP="00643A63">
            <w:pPr>
              <w:pStyle w:val="a4"/>
              <w:spacing w:after="0"/>
              <w:ind w:firstLine="360"/>
              <w:jc w:val="both"/>
              <w:rPr>
                <w:rStyle w:val="a3"/>
                <w:rFonts w:cs="Times New Roman"/>
                <w:b w:val="0"/>
                <w:bCs w:val="0"/>
              </w:rPr>
            </w:pPr>
            <w:r w:rsidRPr="00975493">
              <w:rPr>
                <w:rStyle w:val="a3"/>
                <w:rFonts w:cs="Times New Roman"/>
                <w:b w:val="0"/>
                <w:bCs w:val="0"/>
              </w:rPr>
              <w:t xml:space="preserve">Пережигание нити, к которой прикреплён шарик, в результате шарик падает на стол (в песок).  </w:t>
            </w:r>
          </w:p>
          <w:p w:rsidR="003A4EAC" w:rsidRPr="00975493" w:rsidRDefault="003A4EAC" w:rsidP="00643A63">
            <w:pPr>
              <w:pStyle w:val="a4"/>
              <w:numPr>
                <w:ilvl w:val="1"/>
                <w:numId w:val="4"/>
              </w:numPr>
              <w:tabs>
                <w:tab w:val="clear" w:pos="1440"/>
                <w:tab w:val="num" w:pos="1276"/>
              </w:tabs>
              <w:ind w:left="0" w:firstLine="851"/>
              <w:jc w:val="both"/>
              <w:rPr>
                <w:rStyle w:val="a3"/>
                <w:rFonts w:cs="Times New Roman"/>
                <w:b w:val="0"/>
                <w:bCs w:val="0"/>
              </w:rPr>
            </w:pPr>
            <w:r w:rsidRPr="00975493">
              <w:rPr>
                <w:rStyle w:val="a3"/>
                <w:rFonts w:cs="Times New Roman"/>
                <w:b w:val="0"/>
                <w:bCs w:val="0"/>
              </w:rPr>
              <w:t xml:space="preserve">Почему шарик до пережигания нити находился в состоянии покоя? Почему он начал падать после пережигания нити? </w:t>
            </w:r>
            <w:r w:rsidRPr="00975493">
              <w:rPr>
                <w:rStyle w:val="a3"/>
                <w:rFonts w:cs="Times New Roman"/>
                <w:b w:val="0"/>
                <w:bCs w:val="0"/>
                <w:i/>
              </w:rPr>
              <w:t>(Действует притяжение Земли).</w:t>
            </w:r>
          </w:p>
          <w:p w:rsidR="003A4EAC" w:rsidRPr="00975493" w:rsidRDefault="003A4EAC" w:rsidP="00643A63">
            <w:pPr>
              <w:pStyle w:val="a4"/>
              <w:numPr>
                <w:ilvl w:val="1"/>
                <w:numId w:val="4"/>
              </w:numPr>
              <w:tabs>
                <w:tab w:val="clear" w:pos="1440"/>
                <w:tab w:val="num" w:pos="1276"/>
              </w:tabs>
              <w:ind w:left="0" w:firstLine="851"/>
              <w:jc w:val="both"/>
              <w:rPr>
                <w:rStyle w:val="a3"/>
                <w:rFonts w:cs="Times New Roman"/>
                <w:b w:val="0"/>
                <w:bCs w:val="0"/>
              </w:rPr>
            </w:pPr>
            <w:r w:rsidRPr="00975493">
              <w:rPr>
                <w:rStyle w:val="a3"/>
                <w:rFonts w:cs="Times New Roman"/>
                <w:b w:val="0"/>
                <w:bCs w:val="0"/>
              </w:rPr>
              <w:t xml:space="preserve">Почему, как бы ни старались мы высоко подпрыгнуть, всё равно опускаемся на землю? Почему листья, опадая с деревьев, тоже опускаются на землю? </w:t>
            </w:r>
            <w:r w:rsidRPr="00975493">
              <w:rPr>
                <w:rStyle w:val="a3"/>
                <w:rFonts w:cs="Times New Roman"/>
                <w:b w:val="0"/>
                <w:bCs w:val="0"/>
                <w:i/>
              </w:rPr>
              <w:t>(Под действием силы притяжения к Земле).</w:t>
            </w:r>
          </w:p>
          <w:p w:rsidR="002F7F34" w:rsidRPr="00975493" w:rsidRDefault="00C9759B" w:rsidP="00643A63">
            <w:pPr>
              <w:pStyle w:val="a4"/>
              <w:numPr>
                <w:ilvl w:val="0"/>
                <w:numId w:val="10"/>
              </w:numPr>
              <w:jc w:val="both"/>
              <w:rPr>
                <w:rFonts w:cs="Times New Roman"/>
              </w:rPr>
            </w:pPr>
            <w:r w:rsidRPr="00975493">
              <w:rPr>
                <w:rFonts w:cs="Times New Roman"/>
              </w:rPr>
              <w:t xml:space="preserve">Если мяч бросить в горизонтальном направлении, то он не летит </w:t>
            </w:r>
            <w:r w:rsidRPr="00975493">
              <w:rPr>
                <w:rFonts w:cs="Times New Roman"/>
              </w:rPr>
              <w:lastRenderedPageBreak/>
              <w:t>прямолинейно. Его траектория кривая линия. ПОЧЕМУ?</w:t>
            </w:r>
          </w:p>
          <w:p w:rsidR="00F01A38" w:rsidRPr="00975493" w:rsidRDefault="00C9759B" w:rsidP="00643A63">
            <w:pPr>
              <w:pStyle w:val="a4"/>
              <w:numPr>
                <w:ilvl w:val="0"/>
                <w:numId w:val="11"/>
              </w:numPr>
              <w:jc w:val="both"/>
              <w:rPr>
                <w:rStyle w:val="a3"/>
                <w:rFonts w:cs="Times New Roman"/>
                <w:b w:val="0"/>
                <w:bCs w:val="0"/>
              </w:rPr>
            </w:pPr>
            <w:proofErr w:type="gramStart"/>
            <w:r w:rsidRPr="00975493">
              <w:rPr>
                <w:rFonts w:cs="Times New Roman"/>
              </w:rPr>
              <w:t>Искусственный спутник, запущенный с Земли, так же летит не по прямой, а движется вокруг Земли.</w:t>
            </w:r>
            <w:proofErr w:type="gramEnd"/>
            <w:r w:rsidRPr="00975493">
              <w:rPr>
                <w:rFonts w:cs="Times New Roman"/>
              </w:rPr>
              <w:t xml:space="preserve"> ПОЧЕМУ?</w:t>
            </w:r>
          </w:p>
        </w:tc>
        <w:tc>
          <w:tcPr>
            <w:tcW w:w="1524" w:type="dxa"/>
          </w:tcPr>
          <w:p w:rsidR="00F01A38" w:rsidRPr="00975493" w:rsidRDefault="00F01A38" w:rsidP="00643A63">
            <w:pPr>
              <w:pStyle w:val="a4"/>
              <w:jc w:val="both"/>
              <w:rPr>
                <w:rStyle w:val="a3"/>
                <w:rFonts w:cs="Times New Roman"/>
                <w:b w:val="0"/>
                <w:bCs w:val="0"/>
              </w:rPr>
            </w:pPr>
          </w:p>
          <w:p w:rsidR="006E36C5" w:rsidRPr="00975493" w:rsidRDefault="006E36C5" w:rsidP="00643A63">
            <w:pPr>
              <w:pStyle w:val="a4"/>
              <w:jc w:val="both"/>
              <w:rPr>
                <w:rStyle w:val="a3"/>
                <w:rFonts w:cs="Times New Roman"/>
                <w:b w:val="0"/>
                <w:bCs w:val="0"/>
              </w:rPr>
            </w:pPr>
          </w:p>
          <w:p w:rsidR="006E36C5" w:rsidRPr="00975493" w:rsidRDefault="006E36C5" w:rsidP="00643A63">
            <w:pPr>
              <w:pStyle w:val="a4"/>
              <w:jc w:val="both"/>
              <w:rPr>
                <w:rStyle w:val="a3"/>
                <w:rFonts w:cs="Times New Roman"/>
                <w:b w:val="0"/>
                <w:bCs w:val="0"/>
              </w:rPr>
            </w:pPr>
          </w:p>
          <w:p w:rsidR="006E36C5" w:rsidRPr="00975493" w:rsidRDefault="006E36C5" w:rsidP="00643A63">
            <w:pPr>
              <w:pStyle w:val="a4"/>
              <w:jc w:val="both"/>
              <w:rPr>
                <w:rStyle w:val="a3"/>
                <w:rFonts w:cs="Times New Roman"/>
                <w:b w:val="0"/>
                <w:bCs w:val="0"/>
              </w:rPr>
            </w:pPr>
          </w:p>
          <w:p w:rsidR="006E36C5" w:rsidRPr="00975493" w:rsidRDefault="006E36C5" w:rsidP="00643A63">
            <w:pPr>
              <w:pStyle w:val="a4"/>
              <w:jc w:val="both"/>
              <w:rPr>
                <w:rStyle w:val="a3"/>
                <w:rFonts w:cs="Times New Roman"/>
                <w:b w:val="0"/>
                <w:bCs w:val="0"/>
              </w:rPr>
            </w:pPr>
          </w:p>
          <w:p w:rsidR="006E36C5" w:rsidRPr="00975493" w:rsidRDefault="006E36C5" w:rsidP="00643A63">
            <w:pPr>
              <w:pStyle w:val="a4"/>
              <w:jc w:val="both"/>
              <w:rPr>
                <w:rStyle w:val="a3"/>
                <w:rFonts w:cs="Times New Roman"/>
                <w:b w:val="0"/>
                <w:bCs w:val="0"/>
              </w:rPr>
            </w:pPr>
          </w:p>
          <w:p w:rsidR="006E36C5" w:rsidRPr="00975493" w:rsidRDefault="006E36C5" w:rsidP="00643A63">
            <w:pPr>
              <w:pStyle w:val="a4"/>
              <w:jc w:val="both"/>
              <w:rPr>
                <w:rStyle w:val="a3"/>
                <w:rFonts w:cs="Times New Roman"/>
                <w:b w:val="0"/>
                <w:bCs w:val="0"/>
              </w:rPr>
            </w:pPr>
          </w:p>
          <w:p w:rsidR="006E36C5" w:rsidRPr="00975493" w:rsidRDefault="006E36C5" w:rsidP="00643A63">
            <w:pPr>
              <w:pStyle w:val="a4"/>
              <w:jc w:val="both"/>
              <w:rPr>
                <w:rStyle w:val="a3"/>
                <w:rFonts w:cs="Times New Roman"/>
                <w:b w:val="0"/>
                <w:bCs w:val="0"/>
              </w:rPr>
            </w:pPr>
          </w:p>
          <w:p w:rsidR="006E36C5" w:rsidRPr="00975493" w:rsidRDefault="006E36C5" w:rsidP="00643A63">
            <w:pPr>
              <w:pStyle w:val="a4"/>
              <w:jc w:val="both"/>
              <w:rPr>
                <w:rStyle w:val="a3"/>
                <w:rFonts w:cs="Times New Roman"/>
                <w:b w:val="0"/>
                <w:bCs w:val="0"/>
              </w:rPr>
            </w:pPr>
          </w:p>
          <w:p w:rsidR="006E36C5" w:rsidRPr="00975493" w:rsidRDefault="006E36C5" w:rsidP="00643A63">
            <w:pPr>
              <w:pStyle w:val="a4"/>
              <w:jc w:val="both"/>
              <w:rPr>
                <w:rStyle w:val="a3"/>
                <w:rFonts w:cs="Times New Roman"/>
                <w:b w:val="0"/>
                <w:bCs w:val="0"/>
              </w:rPr>
            </w:pPr>
          </w:p>
          <w:p w:rsidR="006E36C5" w:rsidRPr="00975493" w:rsidRDefault="006E36C5" w:rsidP="00643A63">
            <w:pPr>
              <w:pStyle w:val="a4"/>
              <w:jc w:val="both"/>
              <w:rPr>
                <w:rStyle w:val="a3"/>
                <w:rFonts w:cs="Times New Roman"/>
                <w:b w:val="0"/>
                <w:bCs w:val="0"/>
              </w:rPr>
            </w:pPr>
            <w:r w:rsidRPr="00975493">
              <w:rPr>
                <w:rStyle w:val="a3"/>
                <w:rFonts w:cs="Times New Roman"/>
                <w:b w:val="0"/>
                <w:bCs w:val="0"/>
              </w:rPr>
              <w:t>№15</w:t>
            </w:r>
          </w:p>
          <w:p w:rsidR="006E36C5" w:rsidRPr="00975493" w:rsidRDefault="006E36C5" w:rsidP="00643A63">
            <w:pPr>
              <w:pStyle w:val="a4"/>
              <w:jc w:val="both"/>
              <w:rPr>
                <w:rStyle w:val="a3"/>
                <w:rFonts w:cs="Times New Roman"/>
                <w:b w:val="0"/>
                <w:bCs w:val="0"/>
              </w:rPr>
            </w:pPr>
            <w:r w:rsidRPr="00975493">
              <w:rPr>
                <w:rStyle w:val="a3"/>
                <w:rFonts w:cs="Times New Roman"/>
                <w:b w:val="0"/>
                <w:bCs w:val="0"/>
              </w:rPr>
              <w:t>№16</w:t>
            </w:r>
          </w:p>
        </w:tc>
      </w:tr>
      <w:tr w:rsidR="00F01A38" w:rsidRPr="00975493" w:rsidTr="00643A63">
        <w:tc>
          <w:tcPr>
            <w:tcW w:w="8046" w:type="dxa"/>
          </w:tcPr>
          <w:p w:rsidR="00F95020" w:rsidRPr="00975493" w:rsidRDefault="00F95020" w:rsidP="00643A63">
            <w:pPr>
              <w:pStyle w:val="a4"/>
              <w:jc w:val="both"/>
              <w:rPr>
                <w:rStyle w:val="a3"/>
                <w:rFonts w:cs="Times New Roman"/>
                <w:b w:val="0"/>
                <w:bCs w:val="0"/>
              </w:rPr>
            </w:pPr>
            <w:r w:rsidRPr="00975493">
              <w:rPr>
                <w:rStyle w:val="a3"/>
                <w:rFonts w:cs="Times New Roman"/>
                <w:b w:val="0"/>
                <w:bCs w:val="0"/>
              </w:rPr>
              <w:lastRenderedPageBreak/>
              <w:t>Сила, с которой Земля притягивает все тел</w:t>
            </w:r>
            <w:proofErr w:type="gramStart"/>
            <w:r w:rsidRPr="00975493">
              <w:rPr>
                <w:rStyle w:val="a3"/>
                <w:rFonts w:cs="Times New Roman"/>
                <w:b w:val="0"/>
                <w:bCs w:val="0"/>
              </w:rPr>
              <w:t>а у её</w:t>
            </w:r>
            <w:proofErr w:type="gramEnd"/>
            <w:r w:rsidRPr="00975493">
              <w:rPr>
                <w:rStyle w:val="a3"/>
                <w:rFonts w:cs="Times New Roman"/>
                <w:b w:val="0"/>
                <w:bCs w:val="0"/>
              </w:rPr>
              <w:t xml:space="preserve"> поверхности, называется силой тяжести. </w:t>
            </w:r>
          </w:p>
          <w:p w:rsidR="00F95020" w:rsidRPr="00975493" w:rsidRDefault="00F95020" w:rsidP="00643A63">
            <w:pPr>
              <w:pStyle w:val="a4"/>
              <w:jc w:val="both"/>
              <w:rPr>
                <w:rStyle w:val="a3"/>
                <w:rFonts w:cs="Times New Roman"/>
                <w:b w:val="0"/>
                <w:bCs w:val="0"/>
                <w:i/>
                <w:iCs/>
                <w:u w:val="single"/>
              </w:rPr>
            </w:pPr>
            <w:r w:rsidRPr="00975493">
              <w:rPr>
                <w:rStyle w:val="a3"/>
                <w:rFonts w:cs="Times New Roman"/>
                <w:b w:val="0"/>
                <w:bCs w:val="0"/>
              </w:rPr>
              <w:t xml:space="preserve">ЗАПИСИ В ТЕТРАДИ: </w:t>
            </w:r>
            <w:r w:rsidRPr="00975493">
              <w:rPr>
                <w:rStyle w:val="a3"/>
                <w:rFonts w:cs="Times New Roman"/>
                <w:b w:val="0"/>
                <w:bCs w:val="0"/>
                <w:i/>
                <w:iCs/>
                <w:u w:val="single"/>
              </w:rPr>
              <w:t>Сила тяжести – сила, с которой Земля притягивает к себе тело.</w:t>
            </w:r>
          </w:p>
          <w:p w:rsidR="00F01A38" w:rsidRPr="00975493" w:rsidRDefault="00F95020" w:rsidP="00643A63">
            <w:pPr>
              <w:pStyle w:val="a4"/>
              <w:jc w:val="both"/>
              <w:rPr>
                <w:rStyle w:val="a3"/>
                <w:rFonts w:cs="Times New Roman"/>
                <w:b w:val="0"/>
                <w:bCs w:val="0"/>
              </w:rPr>
            </w:pPr>
            <w:r w:rsidRPr="00975493">
              <w:rPr>
                <w:rStyle w:val="a3"/>
                <w:rFonts w:cs="Times New Roman"/>
                <w:b w:val="0"/>
                <w:bCs w:val="0"/>
              </w:rPr>
              <w:t xml:space="preserve">Сила тяжести обозначается </w:t>
            </w:r>
            <w:proofErr w:type="gramStart"/>
            <w:r w:rsidRPr="00975493">
              <w:rPr>
                <w:rStyle w:val="a3"/>
                <w:rFonts w:cs="Times New Roman"/>
                <w:b w:val="0"/>
                <w:bCs w:val="0"/>
                <w:lang w:val="en-US"/>
              </w:rPr>
              <w:t>F</w:t>
            </w:r>
            <w:proofErr w:type="gramEnd"/>
            <w:r w:rsidRPr="00975493">
              <w:rPr>
                <w:rStyle w:val="a3"/>
                <w:rFonts w:cs="Times New Roman"/>
                <w:b w:val="0"/>
                <w:bCs w:val="0"/>
                <w:vertAlign w:val="subscript"/>
              </w:rPr>
              <w:t>тяж</w:t>
            </w:r>
            <w:r w:rsidRPr="00975493">
              <w:rPr>
                <w:rStyle w:val="a3"/>
                <w:rFonts w:cs="Times New Roman"/>
                <w:b w:val="0"/>
                <w:bCs w:val="0"/>
              </w:rPr>
              <w:t xml:space="preserve"> и направлена всегда вертикально вниз, к центру Земли, так как притягивает все тела именно ядро планеты.</w:t>
            </w:r>
          </w:p>
        </w:tc>
        <w:tc>
          <w:tcPr>
            <w:tcW w:w="1524" w:type="dxa"/>
          </w:tcPr>
          <w:p w:rsidR="00F01A38" w:rsidRPr="00975493" w:rsidRDefault="00F01A38" w:rsidP="00643A63">
            <w:pPr>
              <w:pStyle w:val="a4"/>
              <w:jc w:val="both"/>
              <w:rPr>
                <w:rStyle w:val="a3"/>
                <w:rFonts w:cs="Times New Roman"/>
                <w:bCs w:val="0"/>
              </w:rPr>
            </w:pPr>
          </w:p>
          <w:p w:rsidR="006E36C5" w:rsidRPr="00975493" w:rsidRDefault="006E36C5" w:rsidP="00643A63">
            <w:pPr>
              <w:pStyle w:val="a4"/>
              <w:jc w:val="both"/>
              <w:rPr>
                <w:rStyle w:val="a3"/>
                <w:rFonts w:cs="Times New Roman"/>
                <w:bCs w:val="0"/>
              </w:rPr>
            </w:pPr>
          </w:p>
          <w:p w:rsidR="006E36C5" w:rsidRPr="00975493" w:rsidRDefault="006E36C5" w:rsidP="00643A63">
            <w:pPr>
              <w:pStyle w:val="a4"/>
              <w:jc w:val="both"/>
              <w:rPr>
                <w:rStyle w:val="a3"/>
                <w:rFonts w:cs="Times New Roman"/>
                <w:b w:val="0"/>
                <w:bCs w:val="0"/>
              </w:rPr>
            </w:pPr>
            <w:r w:rsidRPr="00975493">
              <w:rPr>
                <w:rStyle w:val="a3"/>
                <w:rFonts w:cs="Times New Roman"/>
                <w:b w:val="0"/>
                <w:bCs w:val="0"/>
              </w:rPr>
              <w:t>№17</w:t>
            </w:r>
          </w:p>
        </w:tc>
      </w:tr>
      <w:tr w:rsidR="00F01A38" w:rsidRPr="00975493" w:rsidTr="00643A63">
        <w:tc>
          <w:tcPr>
            <w:tcW w:w="8046" w:type="dxa"/>
          </w:tcPr>
          <w:p w:rsidR="006E49C6" w:rsidRPr="00975493" w:rsidRDefault="006E49C6" w:rsidP="00643A63">
            <w:pPr>
              <w:pStyle w:val="a4"/>
              <w:ind w:firstLine="426"/>
              <w:jc w:val="both"/>
              <w:rPr>
                <w:rStyle w:val="a3"/>
                <w:rFonts w:cs="Times New Roman"/>
                <w:b w:val="0"/>
                <w:bCs w:val="0"/>
              </w:rPr>
            </w:pPr>
            <w:r w:rsidRPr="00975493">
              <w:rPr>
                <w:rStyle w:val="a3"/>
                <w:rFonts w:cs="Times New Roman"/>
                <w:b w:val="0"/>
                <w:bCs w:val="0"/>
              </w:rPr>
              <w:t xml:space="preserve">Как вы думаете, во всех ли точках на поверхности Земли на тело действует одинаковая сила тяжести?  </w:t>
            </w:r>
            <w:proofErr w:type="gramStart"/>
            <w:r w:rsidRPr="00975493">
              <w:rPr>
                <w:rStyle w:val="a3"/>
                <w:rFonts w:cs="Times New Roman"/>
                <w:b w:val="0"/>
                <w:bCs w:val="0"/>
              </w:rPr>
              <w:t>(Земной шар немного сплюснут у полюсов, значит, тела, расположенные около полюсов, расположены немного ближе к центру Земли.</w:t>
            </w:r>
            <w:proofErr w:type="gramEnd"/>
            <w:r w:rsidRPr="00975493">
              <w:rPr>
                <w:rStyle w:val="a3"/>
                <w:rFonts w:cs="Times New Roman"/>
                <w:b w:val="0"/>
                <w:bCs w:val="0"/>
              </w:rPr>
              <w:t xml:space="preserve"> </w:t>
            </w:r>
            <w:proofErr w:type="gramStart"/>
            <w:r w:rsidRPr="00975493">
              <w:rPr>
                <w:rStyle w:val="a3"/>
                <w:rFonts w:cs="Times New Roman"/>
                <w:b w:val="0"/>
                <w:bCs w:val="0"/>
              </w:rPr>
              <w:t>В связи с этим сила тяжести на полюсе немного больше, чем на экваторе или на других широтах.)</w:t>
            </w:r>
            <w:proofErr w:type="gramEnd"/>
          </w:p>
          <w:p w:rsidR="006E49C6" w:rsidRPr="00975493" w:rsidRDefault="006E49C6" w:rsidP="00643A63">
            <w:pPr>
              <w:pStyle w:val="a4"/>
              <w:numPr>
                <w:ilvl w:val="0"/>
                <w:numId w:val="1"/>
              </w:numPr>
              <w:jc w:val="both"/>
              <w:rPr>
                <w:rStyle w:val="a3"/>
                <w:rFonts w:cs="Times New Roman"/>
                <w:b w:val="0"/>
                <w:bCs w:val="0"/>
                <w:i/>
              </w:rPr>
            </w:pPr>
            <w:r w:rsidRPr="00975493">
              <w:rPr>
                <w:rStyle w:val="a3"/>
                <w:rFonts w:cs="Times New Roman"/>
                <w:b w:val="0"/>
                <w:bCs w:val="0"/>
              </w:rPr>
              <w:t xml:space="preserve">А если два одинаковых тела находятся на одной географической широте, может ли на них действовать разная сила тяжести? </w:t>
            </w:r>
            <w:r w:rsidRPr="00975493">
              <w:rPr>
                <w:rStyle w:val="a3"/>
                <w:rFonts w:cs="Times New Roman"/>
                <w:b w:val="0"/>
                <w:bCs w:val="0"/>
                <w:i/>
              </w:rPr>
              <w:t xml:space="preserve">(Да, если одно тело находится на равнине, а другое - на вершине горы.) </w:t>
            </w:r>
          </w:p>
          <w:p w:rsidR="00F01A38" w:rsidRPr="002C5A17" w:rsidRDefault="006E49C6" w:rsidP="00643A63">
            <w:pPr>
              <w:pStyle w:val="a4"/>
              <w:numPr>
                <w:ilvl w:val="0"/>
                <w:numId w:val="1"/>
              </w:numPr>
              <w:jc w:val="both"/>
              <w:rPr>
                <w:rStyle w:val="a3"/>
                <w:rFonts w:cs="Times New Roman"/>
                <w:b w:val="0"/>
                <w:bCs w:val="0"/>
                <w:i/>
              </w:rPr>
            </w:pPr>
            <w:r w:rsidRPr="00975493">
              <w:rPr>
                <w:rStyle w:val="a3"/>
                <w:rFonts w:cs="Times New Roman"/>
                <w:b w:val="0"/>
                <w:bCs w:val="0"/>
              </w:rPr>
              <w:t xml:space="preserve">Сделайте вывод, от чего же зависит сила тяжести? </w:t>
            </w:r>
            <w:r w:rsidRPr="00975493">
              <w:rPr>
                <w:rStyle w:val="a3"/>
                <w:rFonts w:cs="Times New Roman"/>
                <w:b w:val="0"/>
                <w:bCs w:val="0"/>
                <w:i/>
              </w:rPr>
              <w:t>(От расстояния между центром Земли и телом на её поверхности).</w:t>
            </w:r>
          </w:p>
        </w:tc>
        <w:tc>
          <w:tcPr>
            <w:tcW w:w="1524" w:type="dxa"/>
          </w:tcPr>
          <w:p w:rsidR="00F01A38" w:rsidRPr="00975493" w:rsidRDefault="006E36C5" w:rsidP="00643A63">
            <w:pPr>
              <w:pStyle w:val="a4"/>
              <w:jc w:val="both"/>
              <w:rPr>
                <w:rStyle w:val="a3"/>
                <w:rFonts w:cs="Times New Roman"/>
                <w:b w:val="0"/>
                <w:bCs w:val="0"/>
              </w:rPr>
            </w:pPr>
            <w:r w:rsidRPr="00975493">
              <w:rPr>
                <w:rStyle w:val="a3"/>
                <w:rFonts w:cs="Times New Roman"/>
                <w:b w:val="0"/>
                <w:bCs w:val="0"/>
              </w:rPr>
              <w:t>№18</w:t>
            </w:r>
          </w:p>
          <w:p w:rsidR="006E36C5" w:rsidRPr="00975493" w:rsidRDefault="006E36C5" w:rsidP="00643A63">
            <w:pPr>
              <w:pStyle w:val="a4"/>
              <w:jc w:val="both"/>
              <w:rPr>
                <w:rStyle w:val="a3"/>
                <w:rFonts w:cs="Times New Roman"/>
                <w:b w:val="0"/>
                <w:bCs w:val="0"/>
              </w:rPr>
            </w:pPr>
          </w:p>
          <w:p w:rsidR="006E36C5" w:rsidRPr="00975493" w:rsidRDefault="006E36C5" w:rsidP="00643A63">
            <w:pPr>
              <w:pStyle w:val="a4"/>
              <w:jc w:val="both"/>
              <w:rPr>
                <w:rStyle w:val="a3"/>
                <w:rFonts w:cs="Times New Roman"/>
                <w:b w:val="0"/>
                <w:bCs w:val="0"/>
              </w:rPr>
            </w:pPr>
          </w:p>
          <w:p w:rsidR="006E36C5" w:rsidRPr="00975493" w:rsidRDefault="006E36C5" w:rsidP="00643A63">
            <w:pPr>
              <w:pStyle w:val="a4"/>
              <w:jc w:val="both"/>
              <w:rPr>
                <w:rStyle w:val="a3"/>
                <w:rFonts w:cs="Times New Roman"/>
                <w:b w:val="0"/>
                <w:bCs w:val="0"/>
              </w:rPr>
            </w:pPr>
          </w:p>
          <w:p w:rsidR="006E36C5" w:rsidRPr="00975493" w:rsidRDefault="006E36C5" w:rsidP="00643A63">
            <w:pPr>
              <w:pStyle w:val="a4"/>
              <w:jc w:val="both"/>
              <w:rPr>
                <w:rStyle w:val="a3"/>
                <w:rFonts w:cs="Times New Roman"/>
                <w:b w:val="0"/>
                <w:bCs w:val="0"/>
              </w:rPr>
            </w:pPr>
          </w:p>
          <w:p w:rsidR="006E36C5" w:rsidRPr="00975493" w:rsidRDefault="006E36C5" w:rsidP="00643A63">
            <w:pPr>
              <w:pStyle w:val="a4"/>
              <w:jc w:val="both"/>
              <w:rPr>
                <w:rStyle w:val="a3"/>
                <w:rFonts w:cs="Times New Roman"/>
                <w:b w:val="0"/>
                <w:bCs w:val="0"/>
              </w:rPr>
            </w:pPr>
            <w:r w:rsidRPr="00975493">
              <w:rPr>
                <w:rStyle w:val="a3"/>
                <w:rFonts w:cs="Times New Roman"/>
                <w:b w:val="0"/>
                <w:bCs w:val="0"/>
              </w:rPr>
              <w:t>№19</w:t>
            </w:r>
          </w:p>
        </w:tc>
      </w:tr>
      <w:tr w:rsidR="00F01A38" w:rsidRPr="00975493" w:rsidTr="00643A63">
        <w:tc>
          <w:tcPr>
            <w:tcW w:w="8046" w:type="dxa"/>
          </w:tcPr>
          <w:p w:rsidR="00F01A38" w:rsidRPr="002C5A17" w:rsidRDefault="006E49C6" w:rsidP="00643A63">
            <w:pPr>
              <w:pStyle w:val="a4"/>
              <w:jc w:val="both"/>
              <w:rPr>
                <w:rStyle w:val="a3"/>
                <w:rFonts w:cs="Times New Roman"/>
                <w:b w:val="0"/>
                <w:bCs w:val="0"/>
              </w:rPr>
            </w:pPr>
            <w:r w:rsidRPr="00975493">
              <w:rPr>
                <w:rStyle w:val="a3"/>
                <w:rFonts w:cs="Times New Roman"/>
                <w:b w:val="0"/>
                <w:bCs w:val="0"/>
              </w:rPr>
              <w:t xml:space="preserve">Рассмотрите иллюстрацию на экране. Как вы думаете, почему под медведем гамак провис сильнее? </w:t>
            </w:r>
            <w:r w:rsidRPr="00975493">
              <w:rPr>
                <w:rStyle w:val="a3"/>
                <w:rFonts w:cs="Times New Roman"/>
                <w:b w:val="0"/>
                <w:bCs w:val="0"/>
                <w:i/>
              </w:rPr>
              <w:t>(У медведя масса больше, значит, он с большей силой действует на гамак)</w:t>
            </w:r>
            <w:r w:rsidRPr="00975493">
              <w:rPr>
                <w:rStyle w:val="a3"/>
                <w:rFonts w:cs="Times New Roman"/>
                <w:b w:val="0"/>
                <w:bCs w:val="0"/>
              </w:rPr>
              <w:t xml:space="preserve">. </w:t>
            </w:r>
          </w:p>
        </w:tc>
        <w:tc>
          <w:tcPr>
            <w:tcW w:w="1524" w:type="dxa"/>
          </w:tcPr>
          <w:p w:rsidR="00F01A38" w:rsidRPr="00975493" w:rsidRDefault="006E36C5" w:rsidP="00643A63">
            <w:pPr>
              <w:pStyle w:val="a4"/>
              <w:jc w:val="both"/>
              <w:rPr>
                <w:rStyle w:val="a3"/>
                <w:rFonts w:cs="Times New Roman"/>
                <w:b w:val="0"/>
                <w:bCs w:val="0"/>
              </w:rPr>
            </w:pPr>
            <w:r w:rsidRPr="00975493">
              <w:rPr>
                <w:rStyle w:val="a3"/>
                <w:rFonts w:cs="Times New Roman"/>
                <w:b w:val="0"/>
                <w:bCs w:val="0"/>
              </w:rPr>
              <w:t>№20</w:t>
            </w:r>
          </w:p>
        </w:tc>
      </w:tr>
      <w:tr w:rsidR="00EB4A88" w:rsidRPr="00975493" w:rsidTr="00643A63">
        <w:tc>
          <w:tcPr>
            <w:tcW w:w="8046" w:type="dxa"/>
          </w:tcPr>
          <w:p w:rsidR="00EB4A88" w:rsidRPr="00975493" w:rsidRDefault="00EB4A88" w:rsidP="00643A63">
            <w:pPr>
              <w:pStyle w:val="a4"/>
              <w:jc w:val="both"/>
              <w:rPr>
                <w:rStyle w:val="a3"/>
                <w:rFonts w:cs="Times New Roman"/>
                <w:b w:val="0"/>
                <w:bCs w:val="0"/>
              </w:rPr>
            </w:pPr>
            <w:r w:rsidRPr="00975493">
              <w:rPr>
                <w:rStyle w:val="a3"/>
                <w:rFonts w:cs="Times New Roman"/>
                <w:b w:val="0"/>
                <w:bCs w:val="0"/>
              </w:rPr>
              <w:t xml:space="preserve">От какой же ещё величины зависит сила тяжести? </w:t>
            </w:r>
            <w:r w:rsidRPr="00975493">
              <w:rPr>
                <w:rStyle w:val="a3"/>
                <w:rFonts w:cs="Times New Roman"/>
                <w:b w:val="0"/>
                <w:bCs w:val="0"/>
                <w:i/>
              </w:rPr>
              <w:t>(От массы тела)</w:t>
            </w:r>
          </w:p>
        </w:tc>
        <w:tc>
          <w:tcPr>
            <w:tcW w:w="1524" w:type="dxa"/>
          </w:tcPr>
          <w:p w:rsidR="00EB4A88" w:rsidRPr="00975493" w:rsidRDefault="00EB4A88" w:rsidP="00643A63">
            <w:pPr>
              <w:pStyle w:val="a4"/>
              <w:jc w:val="both"/>
              <w:rPr>
                <w:rStyle w:val="a3"/>
                <w:rFonts w:cs="Times New Roman"/>
                <w:bCs w:val="0"/>
              </w:rPr>
            </w:pPr>
          </w:p>
        </w:tc>
      </w:tr>
      <w:tr w:rsidR="00995FDD" w:rsidRPr="00975493" w:rsidTr="00643A63">
        <w:tc>
          <w:tcPr>
            <w:tcW w:w="8046" w:type="dxa"/>
          </w:tcPr>
          <w:p w:rsidR="00995FDD" w:rsidRPr="00975493" w:rsidRDefault="00995FDD" w:rsidP="00643A63">
            <w:pPr>
              <w:pStyle w:val="a4"/>
              <w:jc w:val="both"/>
              <w:rPr>
                <w:rStyle w:val="a3"/>
                <w:rFonts w:cs="Times New Roman"/>
                <w:b w:val="0"/>
                <w:bCs w:val="0"/>
              </w:rPr>
            </w:pPr>
            <w:r w:rsidRPr="00975493">
              <w:rPr>
                <w:rStyle w:val="a3"/>
                <w:rFonts w:cs="Times New Roman"/>
                <w:b w:val="0"/>
                <w:bCs w:val="0"/>
                <w:lang w:val="en-US"/>
              </w:rPr>
              <w:t>F</w:t>
            </w:r>
            <w:r w:rsidRPr="00975493">
              <w:rPr>
                <w:rStyle w:val="a3"/>
                <w:rFonts w:cs="Times New Roman"/>
                <w:b w:val="0"/>
                <w:bCs w:val="0"/>
              </w:rPr>
              <w:t xml:space="preserve">~ </w:t>
            </w:r>
            <w:r w:rsidRPr="00975493">
              <w:rPr>
                <w:rStyle w:val="a3"/>
                <w:rFonts w:cs="Times New Roman"/>
                <w:b w:val="0"/>
                <w:bCs w:val="0"/>
                <w:lang w:val="en-US"/>
              </w:rPr>
              <w:t>m</w:t>
            </w:r>
            <w:r w:rsidRPr="00975493">
              <w:rPr>
                <w:rStyle w:val="a3"/>
                <w:rFonts w:cs="Times New Roman"/>
                <w:b w:val="0"/>
                <w:bCs w:val="0"/>
              </w:rPr>
              <w:t xml:space="preserve">  Чтобы записать это соотношение нВ виде равенства надо ввести коэффициент </w:t>
            </w:r>
          </w:p>
          <w:p w:rsidR="00995FDD" w:rsidRPr="00975493" w:rsidRDefault="00995FDD" w:rsidP="00643A63">
            <w:pPr>
              <w:pStyle w:val="a4"/>
              <w:jc w:val="both"/>
              <w:rPr>
                <w:rFonts w:cs="Times New Roman"/>
              </w:rPr>
            </w:pPr>
            <w:r w:rsidRPr="00975493">
              <w:rPr>
                <w:rFonts w:cs="Times New Roman"/>
                <w:b/>
                <w:bCs/>
                <w:lang w:val="en-US"/>
              </w:rPr>
              <w:t>F</w:t>
            </w:r>
            <w:r w:rsidRPr="00975493">
              <w:rPr>
                <w:rFonts w:cs="Times New Roman"/>
                <w:b/>
                <w:bCs/>
                <w:vertAlign w:val="subscript"/>
              </w:rPr>
              <w:t>тяж</w:t>
            </w:r>
            <w:r w:rsidRPr="00975493">
              <w:rPr>
                <w:rFonts w:cs="Times New Roman"/>
                <w:b/>
                <w:bCs/>
              </w:rPr>
              <w:t xml:space="preserve">= </w:t>
            </w:r>
            <w:r w:rsidRPr="00975493">
              <w:rPr>
                <w:rFonts w:cs="Times New Roman"/>
                <w:b/>
                <w:bCs/>
                <w:lang w:val="en-US"/>
              </w:rPr>
              <w:t>mg</w:t>
            </w:r>
            <w:r w:rsidRPr="00975493">
              <w:rPr>
                <w:rFonts w:cs="Times New Roman"/>
                <w:b/>
                <w:bCs/>
              </w:rPr>
              <w:t xml:space="preserve"> </w:t>
            </w:r>
          </w:p>
          <w:p w:rsidR="00995FDD" w:rsidRPr="00975493" w:rsidRDefault="00995FDD" w:rsidP="00643A63">
            <w:pPr>
              <w:pStyle w:val="a4"/>
              <w:jc w:val="both"/>
              <w:rPr>
                <w:rStyle w:val="a3"/>
                <w:rFonts w:cs="Times New Roman"/>
                <w:b w:val="0"/>
                <w:bCs w:val="0"/>
              </w:rPr>
            </w:pPr>
            <w:r w:rsidRPr="00975493">
              <w:rPr>
                <w:rStyle w:val="a3"/>
                <w:rFonts w:cs="Times New Roman"/>
                <w:b w:val="0"/>
                <w:bCs w:val="0"/>
              </w:rPr>
              <w:t>Каков физический смысл этого коэффициента?</w:t>
            </w:r>
          </w:p>
          <w:p w:rsidR="00995FDD" w:rsidRPr="00975493" w:rsidRDefault="00995FDD" w:rsidP="00643A63">
            <w:pPr>
              <w:pStyle w:val="a4"/>
              <w:jc w:val="both"/>
              <w:rPr>
                <w:rFonts w:cs="Times New Roman"/>
              </w:rPr>
            </w:pPr>
            <w:r w:rsidRPr="00975493">
              <w:rPr>
                <w:rFonts w:cs="Times New Roman"/>
                <w:b/>
                <w:bCs/>
                <w:lang w:val="en-US"/>
              </w:rPr>
              <w:t>F</w:t>
            </w:r>
            <w:r w:rsidRPr="00975493">
              <w:rPr>
                <w:rFonts w:cs="Times New Roman"/>
                <w:b/>
                <w:bCs/>
              </w:rPr>
              <w:t xml:space="preserve">= </w:t>
            </w:r>
            <w:r w:rsidRPr="00975493">
              <w:rPr>
                <w:rFonts w:cs="Times New Roman"/>
                <w:b/>
                <w:bCs/>
                <w:lang w:val="en-US"/>
              </w:rPr>
              <w:t>ma</w:t>
            </w:r>
            <w:r w:rsidRPr="00975493">
              <w:rPr>
                <w:rFonts w:cs="Times New Roman"/>
                <w:b/>
                <w:bCs/>
              </w:rPr>
              <w:t xml:space="preserve"> </w:t>
            </w:r>
          </w:p>
          <w:p w:rsidR="00995FDD" w:rsidRPr="00975493" w:rsidRDefault="00995FDD" w:rsidP="00643A63">
            <w:pPr>
              <w:pStyle w:val="a4"/>
              <w:jc w:val="both"/>
              <w:rPr>
                <w:rStyle w:val="a3"/>
                <w:rFonts w:cs="Times New Roman"/>
                <w:b w:val="0"/>
                <w:bCs w:val="0"/>
              </w:rPr>
            </w:pPr>
            <w:r w:rsidRPr="00975493">
              <w:rPr>
                <w:rFonts w:cs="Times New Roman"/>
                <w:lang w:val="en-US"/>
              </w:rPr>
              <w:t>g</w:t>
            </w:r>
            <w:r w:rsidRPr="00975493">
              <w:rPr>
                <w:rFonts w:cs="Times New Roman"/>
              </w:rPr>
              <w:t xml:space="preserve"> – </w:t>
            </w:r>
            <w:proofErr w:type="gramStart"/>
            <w:r w:rsidRPr="00975493">
              <w:rPr>
                <w:rFonts w:cs="Times New Roman"/>
              </w:rPr>
              <w:t>ускоре</w:t>
            </w:r>
            <w:r w:rsidRPr="00975493">
              <w:rPr>
                <w:rStyle w:val="a3"/>
                <w:rFonts w:cs="Times New Roman"/>
                <w:b w:val="0"/>
                <w:bCs w:val="0"/>
              </w:rPr>
              <w:t>ние</w:t>
            </w:r>
            <w:proofErr w:type="gramEnd"/>
            <w:r w:rsidRPr="00975493">
              <w:rPr>
                <w:rStyle w:val="a3"/>
                <w:rFonts w:cs="Times New Roman"/>
                <w:b w:val="0"/>
                <w:bCs w:val="0"/>
              </w:rPr>
              <w:t>.</w:t>
            </w:r>
          </w:p>
          <w:p w:rsidR="00995FDD" w:rsidRPr="00975493" w:rsidRDefault="00995FDD" w:rsidP="00643A63">
            <w:pPr>
              <w:pStyle w:val="a4"/>
              <w:jc w:val="both"/>
              <w:rPr>
                <w:rStyle w:val="a3"/>
                <w:rFonts w:cs="Times New Roman"/>
                <w:b w:val="0"/>
                <w:bCs w:val="0"/>
              </w:rPr>
            </w:pPr>
            <w:r w:rsidRPr="00975493">
              <w:rPr>
                <w:rStyle w:val="a3"/>
                <w:rFonts w:cs="Times New Roman"/>
                <w:b w:val="0"/>
                <w:bCs w:val="0"/>
              </w:rPr>
              <w:t xml:space="preserve">Падение </w:t>
            </w:r>
            <w:proofErr w:type="gramStart"/>
            <w:r w:rsidRPr="00975493">
              <w:rPr>
                <w:rStyle w:val="a3"/>
                <w:rFonts w:cs="Times New Roman"/>
                <w:b w:val="0"/>
                <w:bCs w:val="0"/>
              </w:rPr>
              <w:t>–р</w:t>
            </w:r>
            <w:proofErr w:type="gramEnd"/>
            <w:r w:rsidRPr="00975493">
              <w:rPr>
                <w:rStyle w:val="a3"/>
                <w:rFonts w:cs="Times New Roman"/>
                <w:b w:val="0"/>
                <w:bCs w:val="0"/>
              </w:rPr>
              <w:t>авноускоренное движение.</w:t>
            </w:r>
          </w:p>
          <w:p w:rsidR="00995FDD" w:rsidRPr="00975493" w:rsidRDefault="00995FDD" w:rsidP="00643A63">
            <w:pPr>
              <w:pStyle w:val="a4"/>
              <w:jc w:val="both"/>
              <w:rPr>
                <w:rStyle w:val="a3"/>
                <w:rFonts w:cs="Times New Roman"/>
                <w:b w:val="0"/>
                <w:bCs w:val="0"/>
              </w:rPr>
            </w:pPr>
            <w:r w:rsidRPr="00975493">
              <w:rPr>
                <w:rStyle w:val="a3"/>
                <w:rFonts w:cs="Times New Roman"/>
                <w:b w:val="0"/>
                <w:bCs w:val="0"/>
                <w:lang w:val="en-US"/>
              </w:rPr>
              <w:t>g</w:t>
            </w:r>
            <w:r w:rsidRPr="00975493">
              <w:rPr>
                <w:rStyle w:val="a3"/>
                <w:rFonts w:cs="Times New Roman"/>
                <w:b w:val="0"/>
                <w:bCs w:val="0"/>
              </w:rPr>
              <w:t xml:space="preserve"> – ускорение свободного падения</w:t>
            </w:r>
          </w:p>
          <w:p w:rsidR="00425B25" w:rsidRPr="00975493" w:rsidRDefault="00425B25" w:rsidP="00643A63">
            <w:pPr>
              <w:pStyle w:val="a4"/>
              <w:jc w:val="both"/>
              <w:rPr>
                <w:rStyle w:val="a3"/>
                <w:rFonts w:cs="Times New Roman"/>
                <w:b w:val="0"/>
                <w:bCs w:val="0"/>
              </w:rPr>
            </w:pPr>
            <w:r w:rsidRPr="00975493">
              <w:rPr>
                <w:rStyle w:val="a3"/>
                <w:rFonts w:cs="Times New Roman"/>
                <w:b w:val="0"/>
                <w:bCs w:val="0"/>
              </w:rPr>
              <w:t xml:space="preserve">В разных широтах </w:t>
            </w:r>
            <w:proofErr w:type="gramStart"/>
            <w:r w:rsidRPr="00975493">
              <w:rPr>
                <w:rStyle w:val="a3"/>
                <w:rFonts w:cs="Times New Roman"/>
                <w:b w:val="0"/>
                <w:bCs w:val="0"/>
              </w:rPr>
              <w:t>разное</w:t>
            </w:r>
            <w:proofErr w:type="gramEnd"/>
            <w:r w:rsidR="002C5A17">
              <w:rPr>
                <w:rStyle w:val="a3"/>
                <w:rFonts w:cs="Times New Roman"/>
                <w:b w:val="0"/>
                <w:bCs w:val="0"/>
              </w:rPr>
              <w:t>.</w:t>
            </w:r>
          </w:p>
          <w:p w:rsidR="00425B25" w:rsidRPr="00975493" w:rsidRDefault="00425B25" w:rsidP="00643A63">
            <w:pPr>
              <w:pStyle w:val="a4"/>
              <w:jc w:val="both"/>
              <w:rPr>
                <w:rStyle w:val="a3"/>
                <w:rFonts w:cs="Times New Roman"/>
                <w:b w:val="0"/>
                <w:bCs w:val="0"/>
              </w:rPr>
            </w:pPr>
            <w:r w:rsidRPr="00975493">
              <w:rPr>
                <w:rStyle w:val="a3"/>
                <w:rFonts w:cs="Times New Roman"/>
                <w:b w:val="0"/>
                <w:bCs w:val="0"/>
              </w:rPr>
              <w:t>Изменяется ускорение свободного падения и от высоты над поверхность</w:t>
            </w:r>
            <w:r w:rsidR="002C5A17">
              <w:rPr>
                <w:rStyle w:val="a3"/>
                <w:rFonts w:cs="Times New Roman"/>
                <w:b w:val="0"/>
                <w:bCs w:val="0"/>
              </w:rPr>
              <w:t>ю</w:t>
            </w:r>
            <w:r w:rsidRPr="00975493">
              <w:rPr>
                <w:rStyle w:val="a3"/>
                <w:rFonts w:cs="Times New Roman"/>
                <w:b w:val="0"/>
                <w:bCs w:val="0"/>
              </w:rPr>
              <w:t xml:space="preserve"> земли, так </w:t>
            </w:r>
            <w:r w:rsidR="002C5A17">
              <w:rPr>
                <w:rStyle w:val="a3"/>
                <w:rFonts w:cs="Times New Roman"/>
                <w:b w:val="0"/>
                <w:bCs w:val="0"/>
              </w:rPr>
              <w:t xml:space="preserve">же </w:t>
            </w:r>
            <w:r w:rsidRPr="00975493">
              <w:rPr>
                <w:rStyle w:val="a3"/>
                <w:rFonts w:cs="Times New Roman"/>
                <w:b w:val="0"/>
                <w:bCs w:val="0"/>
              </w:rPr>
              <w:t>как и сила тяжести.</w:t>
            </w:r>
          </w:p>
        </w:tc>
        <w:tc>
          <w:tcPr>
            <w:tcW w:w="1524" w:type="dxa"/>
          </w:tcPr>
          <w:p w:rsidR="00995FDD" w:rsidRPr="00975493" w:rsidRDefault="006E36C5" w:rsidP="00643A63">
            <w:pPr>
              <w:pStyle w:val="a4"/>
              <w:jc w:val="both"/>
              <w:rPr>
                <w:rStyle w:val="a3"/>
                <w:rFonts w:cs="Times New Roman"/>
                <w:b w:val="0"/>
                <w:bCs w:val="0"/>
              </w:rPr>
            </w:pPr>
            <w:r w:rsidRPr="00975493">
              <w:rPr>
                <w:rStyle w:val="a3"/>
                <w:rFonts w:cs="Times New Roman"/>
                <w:b w:val="0"/>
                <w:bCs w:val="0"/>
              </w:rPr>
              <w:t>№21</w:t>
            </w:r>
          </w:p>
          <w:p w:rsidR="006E36C5" w:rsidRPr="00975493" w:rsidRDefault="002C5A17" w:rsidP="00643A63">
            <w:pPr>
              <w:pStyle w:val="a4"/>
              <w:jc w:val="both"/>
              <w:rPr>
                <w:rStyle w:val="a3"/>
                <w:rFonts w:cs="Times New Roman"/>
                <w:b w:val="0"/>
                <w:bCs w:val="0"/>
              </w:rPr>
            </w:pPr>
            <w:r>
              <w:rPr>
                <w:rStyle w:val="a3"/>
                <w:rFonts w:cs="Times New Roman"/>
                <w:b w:val="0"/>
                <w:bCs w:val="0"/>
              </w:rPr>
              <w:t xml:space="preserve">№ </w:t>
            </w:r>
            <w:r w:rsidR="006E36C5" w:rsidRPr="00975493">
              <w:rPr>
                <w:rStyle w:val="a3"/>
                <w:rFonts w:cs="Times New Roman"/>
                <w:b w:val="0"/>
                <w:bCs w:val="0"/>
              </w:rPr>
              <w:t>22</w:t>
            </w:r>
          </w:p>
        </w:tc>
      </w:tr>
      <w:tr w:rsidR="00EB4A88" w:rsidRPr="00975493" w:rsidTr="00643A63">
        <w:tc>
          <w:tcPr>
            <w:tcW w:w="8046" w:type="dxa"/>
          </w:tcPr>
          <w:p w:rsidR="00EB4A88" w:rsidRPr="00975493" w:rsidRDefault="00EB4A88" w:rsidP="00643A63">
            <w:pPr>
              <w:pStyle w:val="a4"/>
              <w:jc w:val="both"/>
              <w:rPr>
                <w:rStyle w:val="a3"/>
                <w:rFonts w:cs="Times New Roman"/>
                <w:b w:val="0"/>
                <w:bCs w:val="0"/>
              </w:rPr>
            </w:pPr>
            <w:r w:rsidRPr="00975493">
              <w:rPr>
                <w:rStyle w:val="a3"/>
                <w:rFonts w:cs="Times New Roman"/>
                <w:b w:val="0"/>
                <w:bCs w:val="0"/>
              </w:rPr>
              <w:t xml:space="preserve">Изобразим силу тяжести, действующую на </w:t>
            </w:r>
            <w:r w:rsidR="002C5A17" w:rsidRPr="00975493">
              <w:rPr>
                <w:rStyle w:val="a3"/>
                <w:rFonts w:cs="Times New Roman"/>
                <w:b w:val="0"/>
                <w:bCs w:val="0"/>
              </w:rPr>
              <w:t>находящийся,</w:t>
            </w:r>
            <w:r w:rsidRPr="00975493">
              <w:rPr>
                <w:rStyle w:val="a3"/>
                <w:rFonts w:cs="Times New Roman"/>
                <w:b w:val="0"/>
                <w:bCs w:val="0"/>
              </w:rPr>
              <w:t xml:space="preserve"> на поверхности предмет, и предмет, находящийся на подвесе.</w:t>
            </w:r>
          </w:p>
        </w:tc>
        <w:tc>
          <w:tcPr>
            <w:tcW w:w="1524" w:type="dxa"/>
          </w:tcPr>
          <w:p w:rsidR="00EB4A88" w:rsidRPr="00975493" w:rsidRDefault="006E36C5" w:rsidP="00643A63">
            <w:pPr>
              <w:pStyle w:val="a4"/>
              <w:jc w:val="both"/>
              <w:rPr>
                <w:rStyle w:val="a3"/>
                <w:rFonts w:cs="Times New Roman"/>
                <w:b w:val="0"/>
                <w:bCs w:val="0"/>
              </w:rPr>
            </w:pPr>
            <w:r w:rsidRPr="00975493">
              <w:rPr>
                <w:rStyle w:val="a3"/>
                <w:rFonts w:cs="Times New Roman"/>
                <w:b w:val="0"/>
                <w:bCs w:val="0"/>
              </w:rPr>
              <w:t>№23</w:t>
            </w:r>
          </w:p>
        </w:tc>
      </w:tr>
      <w:tr w:rsidR="00EB4A88" w:rsidRPr="00975493" w:rsidTr="00643A63">
        <w:tc>
          <w:tcPr>
            <w:tcW w:w="8046" w:type="dxa"/>
          </w:tcPr>
          <w:p w:rsidR="00EB4A88" w:rsidRPr="00975493" w:rsidRDefault="00FE4827" w:rsidP="00643A63">
            <w:pPr>
              <w:pStyle w:val="a4"/>
              <w:ind w:left="360"/>
              <w:jc w:val="both"/>
              <w:rPr>
                <w:rStyle w:val="a3"/>
                <w:rFonts w:cs="Times New Roman"/>
                <w:b w:val="0"/>
                <w:bCs w:val="0"/>
              </w:rPr>
            </w:pPr>
            <w:r w:rsidRPr="00975493">
              <w:rPr>
                <w:rStyle w:val="a3"/>
                <w:rFonts w:cs="Times New Roman"/>
                <w:b w:val="0"/>
                <w:bCs w:val="0"/>
              </w:rPr>
              <w:t xml:space="preserve">Сообщение учащегося </w:t>
            </w:r>
            <w:r w:rsidRPr="00975493">
              <w:rPr>
                <w:rStyle w:val="a3"/>
                <w:rFonts w:cs="Times New Roman"/>
                <w:b w:val="0"/>
                <w:bCs w:val="0"/>
                <w:color w:val="000000"/>
              </w:rPr>
              <w:t>о влиянии силы тяжести на живую и неживую природу</w:t>
            </w:r>
          </w:p>
        </w:tc>
        <w:tc>
          <w:tcPr>
            <w:tcW w:w="1524" w:type="dxa"/>
          </w:tcPr>
          <w:p w:rsidR="00EB4A88" w:rsidRPr="00975493" w:rsidRDefault="006E36C5" w:rsidP="00643A63">
            <w:pPr>
              <w:pStyle w:val="a4"/>
              <w:jc w:val="both"/>
              <w:rPr>
                <w:rStyle w:val="a3"/>
                <w:rFonts w:cs="Times New Roman"/>
                <w:b w:val="0"/>
                <w:bCs w:val="0"/>
              </w:rPr>
            </w:pPr>
            <w:r w:rsidRPr="00975493">
              <w:rPr>
                <w:rStyle w:val="a3"/>
                <w:rFonts w:cs="Times New Roman"/>
                <w:b w:val="0"/>
                <w:bCs w:val="0"/>
              </w:rPr>
              <w:t>24,25</w:t>
            </w:r>
          </w:p>
        </w:tc>
      </w:tr>
      <w:tr w:rsidR="00EB4A88" w:rsidRPr="00975493" w:rsidTr="00643A63">
        <w:tc>
          <w:tcPr>
            <w:tcW w:w="8046" w:type="dxa"/>
          </w:tcPr>
          <w:p w:rsidR="004B5F36" w:rsidRPr="00975493" w:rsidRDefault="004B5F36" w:rsidP="00643A63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Style w:val="a3"/>
                <w:rFonts w:cs="Times New Roman"/>
                <w:b w:val="0"/>
                <w:bCs w:val="0"/>
              </w:rPr>
            </w:pPr>
            <w:r w:rsidRPr="00975493">
              <w:rPr>
                <w:rStyle w:val="a3"/>
                <w:rFonts w:cs="Times New Roman"/>
                <w:b w:val="0"/>
                <w:bCs w:val="0"/>
              </w:rPr>
              <w:t xml:space="preserve">Приведите примеры проявления закона всемирного тяготения. (Например, Луна вращается вокруг Земли; планеты солнечной системы вращаются вокруг Солнца). </w:t>
            </w:r>
          </w:p>
          <w:p w:rsidR="004B5F36" w:rsidRPr="00975493" w:rsidRDefault="004B5F36" w:rsidP="00643A63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Style w:val="a3"/>
                <w:rFonts w:cs="Times New Roman"/>
                <w:b w:val="0"/>
                <w:bCs w:val="0"/>
              </w:rPr>
            </w:pPr>
            <w:r w:rsidRPr="00975493">
              <w:rPr>
                <w:rStyle w:val="a3"/>
                <w:rFonts w:cs="Times New Roman"/>
                <w:b w:val="0"/>
                <w:bCs w:val="0"/>
              </w:rPr>
              <w:t xml:space="preserve">Как вы считаете, Луна притягивает Землю? Докажите. (Приливы и </w:t>
            </w:r>
            <w:r w:rsidRPr="00975493">
              <w:rPr>
                <w:rStyle w:val="a3"/>
                <w:rFonts w:cs="Times New Roman"/>
                <w:b w:val="0"/>
                <w:bCs w:val="0"/>
              </w:rPr>
              <w:lastRenderedPageBreak/>
              <w:t>отливы на Земле – следствие притяжения Луны)</w:t>
            </w:r>
          </w:p>
          <w:p w:rsidR="00EB4A88" w:rsidRPr="00975493" w:rsidRDefault="00EB4A88" w:rsidP="00643A63">
            <w:pPr>
              <w:pStyle w:val="a4"/>
              <w:jc w:val="both"/>
              <w:rPr>
                <w:rStyle w:val="a3"/>
                <w:rFonts w:cs="Times New Roman"/>
                <w:b w:val="0"/>
                <w:bCs w:val="0"/>
              </w:rPr>
            </w:pPr>
          </w:p>
        </w:tc>
        <w:tc>
          <w:tcPr>
            <w:tcW w:w="1524" w:type="dxa"/>
          </w:tcPr>
          <w:p w:rsidR="00EB4A88" w:rsidRPr="00975493" w:rsidRDefault="00EB4A88" w:rsidP="00643A63">
            <w:pPr>
              <w:pStyle w:val="a4"/>
              <w:jc w:val="both"/>
              <w:rPr>
                <w:rStyle w:val="a3"/>
                <w:rFonts w:cs="Times New Roman"/>
                <w:bCs w:val="0"/>
              </w:rPr>
            </w:pPr>
          </w:p>
        </w:tc>
      </w:tr>
      <w:tr w:rsidR="00EB4A88" w:rsidRPr="00975493" w:rsidTr="00643A63">
        <w:tc>
          <w:tcPr>
            <w:tcW w:w="8046" w:type="dxa"/>
          </w:tcPr>
          <w:p w:rsidR="004B5F36" w:rsidRPr="00975493" w:rsidRDefault="002C5A17" w:rsidP="00643A63">
            <w:pPr>
              <w:pStyle w:val="a4"/>
              <w:jc w:val="both"/>
              <w:rPr>
                <w:rStyle w:val="a3"/>
                <w:rFonts w:cs="Times New Roman"/>
              </w:rPr>
            </w:pPr>
            <w:r>
              <w:rPr>
                <w:rStyle w:val="a3"/>
                <w:rFonts w:cs="Times New Roman"/>
                <w:lang w:val="en-US"/>
              </w:rPr>
              <w:lastRenderedPageBreak/>
              <w:t>V</w:t>
            </w:r>
            <w:r w:rsidRPr="00643A63">
              <w:rPr>
                <w:rStyle w:val="a3"/>
                <w:rFonts w:cs="Times New Roman"/>
              </w:rPr>
              <w:t xml:space="preserve">. </w:t>
            </w:r>
            <w:r w:rsidR="004B5F36" w:rsidRPr="00975493">
              <w:rPr>
                <w:rStyle w:val="a3"/>
                <w:rFonts w:cs="Times New Roman"/>
              </w:rPr>
              <w:t>Закрепление изученного материала. Решение задач</w:t>
            </w:r>
          </w:p>
          <w:p w:rsidR="004B5F36" w:rsidRPr="00975493" w:rsidRDefault="004B5F36" w:rsidP="00643A63">
            <w:pPr>
              <w:pStyle w:val="a4"/>
              <w:ind w:left="360"/>
              <w:jc w:val="both"/>
              <w:rPr>
                <w:rStyle w:val="a3"/>
                <w:rFonts w:cs="Times New Roman"/>
                <w:b w:val="0"/>
                <w:bCs w:val="0"/>
              </w:rPr>
            </w:pPr>
            <w:r w:rsidRPr="00975493">
              <w:rPr>
                <w:rStyle w:val="a3"/>
                <w:rFonts w:cs="Times New Roman"/>
                <w:b w:val="0"/>
                <w:bCs w:val="0"/>
              </w:rPr>
              <w:t>Выполним следующие задания:</w:t>
            </w:r>
          </w:p>
          <w:p w:rsidR="004B5F36" w:rsidRPr="00975493" w:rsidRDefault="004B5F36" w:rsidP="00643A63">
            <w:pPr>
              <w:pStyle w:val="a4"/>
              <w:numPr>
                <w:ilvl w:val="0"/>
                <w:numId w:val="23"/>
              </w:numPr>
              <w:jc w:val="both"/>
              <w:rPr>
                <w:rStyle w:val="a3"/>
                <w:rFonts w:cs="Times New Roman"/>
                <w:b w:val="0"/>
                <w:bCs w:val="0"/>
              </w:rPr>
            </w:pPr>
            <w:r w:rsidRPr="00975493">
              <w:rPr>
                <w:rStyle w:val="a3"/>
                <w:rFonts w:cs="Times New Roman"/>
                <w:b w:val="0"/>
                <w:bCs w:val="0"/>
              </w:rPr>
              <w:t xml:space="preserve">Какая сила вызывает образование камнепадов в горах? </w:t>
            </w:r>
            <w:r w:rsidRPr="00975493">
              <w:rPr>
                <w:rStyle w:val="a3"/>
                <w:rFonts w:cs="Times New Roman"/>
                <w:b w:val="0"/>
                <w:bCs w:val="0"/>
                <w:i/>
              </w:rPr>
              <w:t>(Сила тяжести).</w:t>
            </w:r>
          </w:p>
          <w:p w:rsidR="004B5F36" w:rsidRPr="00975493" w:rsidRDefault="00C863C1" w:rsidP="00643A63">
            <w:pPr>
              <w:pStyle w:val="a4"/>
              <w:numPr>
                <w:ilvl w:val="0"/>
                <w:numId w:val="23"/>
              </w:numPr>
              <w:tabs>
                <w:tab w:val="num" w:pos="567"/>
              </w:tabs>
              <w:ind w:left="0" w:firstLine="360"/>
              <w:jc w:val="both"/>
              <w:rPr>
                <w:rStyle w:val="a3"/>
                <w:rFonts w:cs="Times New Roman"/>
                <w:b w:val="0"/>
                <w:bCs w:val="0"/>
                <w:i/>
              </w:rPr>
            </w:pPr>
            <w:r>
              <w:rPr>
                <w:rStyle w:val="a3"/>
                <w:rFonts w:cs="Times New Roman"/>
                <w:b w:val="0"/>
                <w:bCs w:val="0"/>
              </w:rPr>
              <w:t xml:space="preserve">  </w:t>
            </w:r>
            <w:r w:rsidR="004B5F36" w:rsidRPr="00975493">
              <w:rPr>
                <w:rStyle w:val="a3"/>
                <w:rFonts w:cs="Times New Roman"/>
                <w:b w:val="0"/>
                <w:bCs w:val="0"/>
              </w:rPr>
              <w:t xml:space="preserve">Имеются два одинаковых шара. Один из них лежит на берегу океана, а другой – на вершине горы. На какой из шаров действует большая сила тяжести? </w:t>
            </w:r>
            <w:r w:rsidR="004B5F36" w:rsidRPr="00975493">
              <w:rPr>
                <w:rStyle w:val="a3"/>
                <w:rFonts w:cs="Times New Roman"/>
                <w:b w:val="0"/>
                <w:bCs w:val="0"/>
                <w:i/>
              </w:rPr>
              <w:t>(Шар, лежащий на берегу океана, обладает большей силой тяжести).</w:t>
            </w:r>
          </w:p>
          <w:p w:rsidR="004B5F36" w:rsidRPr="00975493" w:rsidRDefault="004B5F36" w:rsidP="00643A63">
            <w:pPr>
              <w:pStyle w:val="a4"/>
              <w:numPr>
                <w:ilvl w:val="0"/>
                <w:numId w:val="23"/>
              </w:numPr>
              <w:jc w:val="both"/>
              <w:rPr>
                <w:rStyle w:val="a3"/>
                <w:rFonts w:cs="Times New Roman"/>
                <w:b w:val="0"/>
                <w:bCs w:val="0"/>
                <w:i/>
              </w:rPr>
            </w:pPr>
            <w:r w:rsidRPr="00975493">
              <w:rPr>
                <w:rStyle w:val="a3"/>
                <w:rFonts w:cs="Times New Roman"/>
                <w:b w:val="0"/>
                <w:bCs w:val="0"/>
              </w:rPr>
              <w:t xml:space="preserve">Что нужно сделать, чтобы увеличить силу тяготения между телами? </w:t>
            </w:r>
            <w:r w:rsidRPr="00975493">
              <w:rPr>
                <w:rStyle w:val="a3"/>
                <w:rFonts w:cs="Times New Roman"/>
                <w:b w:val="0"/>
                <w:bCs w:val="0"/>
                <w:i/>
              </w:rPr>
              <w:t>(Сблизить тела).</w:t>
            </w:r>
          </w:p>
          <w:p w:rsidR="00EB4A88" w:rsidRPr="002C5A17" w:rsidRDefault="00EB4A88" w:rsidP="00643A63">
            <w:pPr>
              <w:pStyle w:val="a4"/>
              <w:jc w:val="both"/>
              <w:rPr>
                <w:rStyle w:val="a3"/>
                <w:rFonts w:cs="Times New Roman"/>
                <w:b w:val="0"/>
                <w:bCs w:val="0"/>
                <w:lang w:val="en-US"/>
              </w:rPr>
            </w:pPr>
          </w:p>
        </w:tc>
        <w:tc>
          <w:tcPr>
            <w:tcW w:w="1524" w:type="dxa"/>
          </w:tcPr>
          <w:p w:rsidR="00EB4A88" w:rsidRPr="00975493" w:rsidRDefault="00EB4A88" w:rsidP="00643A63">
            <w:pPr>
              <w:pStyle w:val="a4"/>
              <w:jc w:val="both"/>
              <w:rPr>
                <w:rStyle w:val="a3"/>
                <w:rFonts w:cs="Times New Roman"/>
                <w:bCs w:val="0"/>
              </w:rPr>
            </w:pPr>
          </w:p>
        </w:tc>
      </w:tr>
      <w:tr w:rsidR="004B5F36" w:rsidRPr="00975493" w:rsidTr="00643A63">
        <w:tc>
          <w:tcPr>
            <w:tcW w:w="8046" w:type="dxa"/>
          </w:tcPr>
          <w:p w:rsidR="004B5F36" w:rsidRPr="00975493" w:rsidRDefault="004B5F36" w:rsidP="00643A63">
            <w:pPr>
              <w:pStyle w:val="a4"/>
              <w:jc w:val="both"/>
              <w:rPr>
                <w:rStyle w:val="a3"/>
                <w:rFonts w:cs="Times New Roman"/>
              </w:rPr>
            </w:pPr>
            <w:r w:rsidRPr="00975493">
              <w:rPr>
                <w:rStyle w:val="a3"/>
                <w:rFonts w:cs="Times New Roman"/>
              </w:rPr>
              <w:t>Подведение итогов урока. Объявление домашнего задания.</w:t>
            </w:r>
          </w:p>
          <w:p w:rsidR="004B5F36" w:rsidRPr="00975493" w:rsidRDefault="004B5F36" w:rsidP="00643A63">
            <w:pPr>
              <w:pStyle w:val="a4"/>
              <w:ind w:left="360"/>
              <w:jc w:val="both"/>
              <w:rPr>
                <w:rStyle w:val="a3"/>
                <w:rFonts w:cs="Times New Roman"/>
              </w:rPr>
            </w:pPr>
          </w:p>
        </w:tc>
        <w:tc>
          <w:tcPr>
            <w:tcW w:w="1524" w:type="dxa"/>
          </w:tcPr>
          <w:p w:rsidR="004B5F36" w:rsidRPr="00975493" w:rsidRDefault="006E36C5" w:rsidP="00643A63">
            <w:pPr>
              <w:pStyle w:val="a4"/>
              <w:jc w:val="both"/>
              <w:rPr>
                <w:rStyle w:val="a3"/>
                <w:rFonts w:cs="Times New Roman"/>
                <w:b w:val="0"/>
                <w:bCs w:val="0"/>
              </w:rPr>
            </w:pPr>
            <w:r w:rsidRPr="00975493">
              <w:rPr>
                <w:rStyle w:val="a3"/>
                <w:rFonts w:cs="Times New Roman"/>
                <w:b w:val="0"/>
                <w:bCs w:val="0"/>
              </w:rPr>
              <w:t>§24 Задание 16</w:t>
            </w:r>
          </w:p>
        </w:tc>
      </w:tr>
      <w:tr w:rsidR="004B5F36" w:rsidRPr="00975493" w:rsidTr="00643A63">
        <w:tc>
          <w:tcPr>
            <w:tcW w:w="8046" w:type="dxa"/>
          </w:tcPr>
          <w:p w:rsidR="004B5F36" w:rsidRPr="00975493" w:rsidRDefault="004B5F36" w:rsidP="00643A63">
            <w:pPr>
              <w:pStyle w:val="a4"/>
              <w:jc w:val="both"/>
              <w:rPr>
                <w:rStyle w:val="a3"/>
                <w:rFonts w:cs="Times New Roman"/>
              </w:rPr>
            </w:pPr>
            <w:r w:rsidRPr="00975493">
              <w:rPr>
                <w:rStyle w:val="a3"/>
                <w:rFonts w:cs="Times New Roman"/>
              </w:rPr>
              <w:t>Рефлексия</w:t>
            </w:r>
          </w:p>
          <w:p w:rsidR="004B5F36" w:rsidRPr="00975493" w:rsidRDefault="004B5F36" w:rsidP="00643A63">
            <w:pPr>
              <w:pStyle w:val="a4"/>
              <w:jc w:val="both"/>
              <w:rPr>
                <w:rStyle w:val="a3"/>
                <w:rFonts w:cs="Times New Roman"/>
                <w:b w:val="0"/>
                <w:bCs w:val="0"/>
              </w:rPr>
            </w:pPr>
            <w:r w:rsidRPr="00975493">
              <w:rPr>
                <w:rStyle w:val="a3"/>
                <w:rFonts w:cs="Times New Roman"/>
                <w:b w:val="0"/>
                <w:bCs w:val="0"/>
              </w:rPr>
              <w:t>Оценим свою работу на сегодняшнем уроке. Прислушайтесь к себе, своему внутреннему состоянию и продолжите любое из предложений.</w:t>
            </w:r>
          </w:p>
          <w:p w:rsidR="004B5F36" w:rsidRPr="00975493" w:rsidRDefault="004B5F36" w:rsidP="00643A63">
            <w:pPr>
              <w:pStyle w:val="a4"/>
              <w:numPr>
                <w:ilvl w:val="0"/>
                <w:numId w:val="25"/>
              </w:numPr>
              <w:spacing w:after="0"/>
              <w:ind w:left="714" w:hanging="357"/>
              <w:rPr>
                <w:rFonts w:cs="Times New Roman"/>
                <w:bCs/>
              </w:rPr>
            </w:pPr>
            <w:r w:rsidRPr="00975493">
              <w:rPr>
                <w:rFonts w:cs="Times New Roman"/>
                <w:bCs/>
              </w:rPr>
              <w:t>Я сегодня на уроке открыл для себя…</w:t>
            </w:r>
          </w:p>
          <w:p w:rsidR="004B5F36" w:rsidRPr="00975493" w:rsidRDefault="004B5F36" w:rsidP="00643A63">
            <w:pPr>
              <w:pStyle w:val="a4"/>
              <w:numPr>
                <w:ilvl w:val="0"/>
                <w:numId w:val="25"/>
              </w:numPr>
              <w:spacing w:after="0"/>
              <w:ind w:left="714" w:hanging="357"/>
              <w:rPr>
                <w:rFonts w:cs="Times New Roman"/>
                <w:bCs/>
              </w:rPr>
            </w:pPr>
            <w:r w:rsidRPr="00975493">
              <w:rPr>
                <w:rFonts w:cs="Times New Roman"/>
                <w:bCs/>
              </w:rPr>
              <w:t>Мне понравилось на уроке то, что…</w:t>
            </w:r>
          </w:p>
          <w:p w:rsidR="004B5F36" w:rsidRPr="00975493" w:rsidRDefault="004B5F36" w:rsidP="00643A63">
            <w:pPr>
              <w:pStyle w:val="a4"/>
              <w:numPr>
                <w:ilvl w:val="0"/>
                <w:numId w:val="25"/>
              </w:numPr>
              <w:spacing w:after="0"/>
              <w:ind w:left="714" w:hanging="357"/>
              <w:rPr>
                <w:rFonts w:cs="Times New Roman"/>
                <w:bCs/>
              </w:rPr>
            </w:pPr>
            <w:r w:rsidRPr="00975493">
              <w:rPr>
                <w:rFonts w:cs="Times New Roman"/>
                <w:bCs/>
              </w:rPr>
              <w:t>На уроке меня порадовало…</w:t>
            </w:r>
          </w:p>
          <w:p w:rsidR="004B5F36" w:rsidRPr="00975493" w:rsidRDefault="004B5F36" w:rsidP="00643A63">
            <w:pPr>
              <w:pStyle w:val="a4"/>
              <w:numPr>
                <w:ilvl w:val="0"/>
                <w:numId w:val="25"/>
              </w:numPr>
              <w:spacing w:after="0"/>
              <w:ind w:left="714" w:hanging="357"/>
              <w:rPr>
                <w:rFonts w:cs="Times New Roman"/>
                <w:bCs/>
              </w:rPr>
            </w:pPr>
            <w:r w:rsidRPr="00975493">
              <w:rPr>
                <w:rFonts w:cs="Times New Roman"/>
                <w:bCs/>
              </w:rPr>
              <w:t>Я удовлетворён своей работой, потому что…</w:t>
            </w:r>
          </w:p>
          <w:p w:rsidR="004B5F36" w:rsidRPr="00975493" w:rsidRDefault="004B5F36" w:rsidP="00643A63">
            <w:pPr>
              <w:pStyle w:val="a4"/>
              <w:numPr>
                <w:ilvl w:val="0"/>
                <w:numId w:val="25"/>
              </w:numPr>
              <w:spacing w:after="0"/>
              <w:ind w:left="714" w:hanging="357"/>
              <w:rPr>
                <w:rFonts w:cs="Times New Roman"/>
                <w:bCs/>
              </w:rPr>
            </w:pPr>
            <w:r w:rsidRPr="00975493">
              <w:rPr>
                <w:rFonts w:cs="Times New Roman"/>
                <w:bCs/>
              </w:rPr>
              <w:t>Мне  хотелось бы порекомендовать…</w:t>
            </w:r>
          </w:p>
          <w:p w:rsidR="004B5F36" w:rsidRPr="002C5A17" w:rsidRDefault="004B5F36" w:rsidP="00643A63">
            <w:pPr>
              <w:pStyle w:val="a4"/>
              <w:numPr>
                <w:ilvl w:val="0"/>
                <w:numId w:val="25"/>
              </w:numPr>
              <w:spacing w:after="0"/>
              <w:ind w:left="714" w:hanging="357"/>
              <w:rPr>
                <w:rStyle w:val="a3"/>
                <w:rFonts w:cs="Times New Roman"/>
                <w:b w:val="0"/>
              </w:rPr>
            </w:pPr>
            <w:r w:rsidRPr="00975493">
              <w:rPr>
                <w:rFonts w:cs="Times New Roman"/>
                <w:bCs/>
              </w:rPr>
              <w:t>Если бы я был учителем, то …</w:t>
            </w:r>
          </w:p>
        </w:tc>
        <w:tc>
          <w:tcPr>
            <w:tcW w:w="1524" w:type="dxa"/>
          </w:tcPr>
          <w:p w:rsidR="004B5F36" w:rsidRPr="00975493" w:rsidRDefault="006E36C5" w:rsidP="00643A63">
            <w:pPr>
              <w:pStyle w:val="a4"/>
              <w:jc w:val="both"/>
              <w:rPr>
                <w:rStyle w:val="a3"/>
                <w:rFonts w:cs="Times New Roman"/>
                <w:b w:val="0"/>
                <w:bCs w:val="0"/>
              </w:rPr>
            </w:pPr>
            <w:r w:rsidRPr="00975493">
              <w:rPr>
                <w:rStyle w:val="a3"/>
                <w:rFonts w:cs="Times New Roman"/>
                <w:b w:val="0"/>
                <w:bCs w:val="0"/>
              </w:rPr>
              <w:t>№26</w:t>
            </w:r>
          </w:p>
        </w:tc>
      </w:tr>
    </w:tbl>
    <w:p w:rsidR="008D032F" w:rsidRPr="00975493" w:rsidRDefault="008D032F" w:rsidP="00643A63">
      <w:pPr>
        <w:pStyle w:val="a4"/>
        <w:rPr>
          <w:rFonts w:cs="Times New Roman"/>
        </w:rPr>
      </w:pPr>
    </w:p>
    <w:p w:rsidR="008D032F" w:rsidRPr="00975493" w:rsidRDefault="008D032F" w:rsidP="00643A63">
      <w:pPr>
        <w:pStyle w:val="a4"/>
        <w:jc w:val="center"/>
        <w:rPr>
          <w:rStyle w:val="a3"/>
          <w:rFonts w:cs="Times New Roman"/>
          <w:bCs w:val="0"/>
        </w:rPr>
      </w:pPr>
      <w:r w:rsidRPr="00975493">
        <w:rPr>
          <w:rStyle w:val="a3"/>
          <w:rFonts w:cs="Times New Roman"/>
          <w:bCs w:val="0"/>
        </w:rPr>
        <w:t>Сообщение по теме «Влияние силы тяжести на живую и неживую природу»</w:t>
      </w:r>
    </w:p>
    <w:p w:rsidR="008D032F" w:rsidRPr="00975493" w:rsidRDefault="008D032F" w:rsidP="00643A63">
      <w:pPr>
        <w:pStyle w:val="a4"/>
        <w:jc w:val="both"/>
        <w:rPr>
          <w:rStyle w:val="a3"/>
          <w:rFonts w:cs="Times New Roman"/>
          <w:b w:val="0"/>
          <w:bCs w:val="0"/>
        </w:rPr>
      </w:pPr>
      <w:r w:rsidRPr="00975493">
        <w:rPr>
          <w:rStyle w:val="a3"/>
          <w:rFonts w:cs="Times New Roman"/>
          <w:b w:val="0"/>
          <w:bCs w:val="0"/>
        </w:rPr>
        <w:tab/>
        <w:t>Благодаря силе тяжести облик нашей планеты непрерывно изменяется. Сходят с гор лавины и оползни, движутся ледники, выпадают дожди, текут реки с холмов на равнины, образуются водопады.</w:t>
      </w:r>
    </w:p>
    <w:p w:rsidR="008D032F" w:rsidRPr="00975493" w:rsidRDefault="008D032F" w:rsidP="00643A63">
      <w:pPr>
        <w:pStyle w:val="a4"/>
        <w:jc w:val="both"/>
        <w:rPr>
          <w:rStyle w:val="a3"/>
          <w:rFonts w:cs="Times New Roman"/>
          <w:b w:val="0"/>
          <w:bCs w:val="0"/>
        </w:rPr>
      </w:pPr>
      <w:r w:rsidRPr="00975493">
        <w:rPr>
          <w:rStyle w:val="a3"/>
          <w:rFonts w:cs="Times New Roman"/>
          <w:b w:val="0"/>
          <w:bCs w:val="0"/>
        </w:rPr>
        <w:tab/>
        <w:t>Все живые существа на Земле чувствуют её притяжение. Растения также «чувствуют» действие и направление силы тяжести, из-за чего главный корень всегда растёт вниз, к центру земли, а стебель – вверх.</w:t>
      </w:r>
    </w:p>
    <w:p w:rsidR="008D032F" w:rsidRPr="00975493" w:rsidRDefault="008D032F" w:rsidP="00643A63"/>
    <w:p w:rsidR="008D032F" w:rsidRPr="00975493" w:rsidRDefault="008D032F" w:rsidP="00643A63">
      <w:pPr>
        <w:pStyle w:val="a4"/>
        <w:jc w:val="center"/>
        <w:rPr>
          <w:rStyle w:val="a3"/>
          <w:rFonts w:cs="Times New Roman"/>
          <w:bCs w:val="0"/>
        </w:rPr>
      </w:pPr>
      <w:r w:rsidRPr="00975493">
        <w:rPr>
          <w:rStyle w:val="a3"/>
          <w:rFonts w:cs="Times New Roman"/>
          <w:bCs w:val="0"/>
        </w:rPr>
        <w:t>Сообщение по теме «Притяжение Луны»</w:t>
      </w:r>
    </w:p>
    <w:p w:rsidR="008D032F" w:rsidRPr="00975493" w:rsidRDefault="008D032F" w:rsidP="00643A63">
      <w:pPr>
        <w:pStyle w:val="a4"/>
        <w:jc w:val="both"/>
        <w:rPr>
          <w:rStyle w:val="a3"/>
          <w:rFonts w:cs="Times New Roman"/>
          <w:b w:val="0"/>
          <w:bCs w:val="0"/>
        </w:rPr>
      </w:pPr>
      <w:r w:rsidRPr="00975493">
        <w:rPr>
          <w:rStyle w:val="a3"/>
          <w:rFonts w:cs="Times New Roman"/>
          <w:b w:val="0"/>
          <w:bCs w:val="0"/>
        </w:rPr>
        <w:tab/>
        <w:t>Луна – ближайшее к Земле крупное космическое тело, поэтому она оказывает значительное влияние на тела, находящиеся на Земле.</w:t>
      </w:r>
    </w:p>
    <w:p w:rsidR="008D032F" w:rsidRPr="00975493" w:rsidRDefault="008D032F" w:rsidP="00643A63">
      <w:pPr>
        <w:pStyle w:val="a4"/>
        <w:jc w:val="both"/>
        <w:rPr>
          <w:rStyle w:val="a3"/>
          <w:rFonts w:cs="Times New Roman"/>
          <w:b w:val="0"/>
          <w:bCs w:val="0"/>
        </w:rPr>
      </w:pPr>
      <w:r w:rsidRPr="00975493">
        <w:rPr>
          <w:rStyle w:val="a3"/>
          <w:rFonts w:cs="Times New Roman"/>
          <w:b w:val="0"/>
          <w:bCs w:val="0"/>
        </w:rPr>
        <w:tab/>
        <w:t xml:space="preserve">Именно Луна является причиной мощных приливных волн, заставляя перемещаться огромные массы воды. Высота приливов может достигать до 20 метров; если берега океана достаточно плоские, такая волна может на многие километры затоплять сушу. </w:t>
      </w:r>
    </w:p>
    <w:p w:rsidR="008D032F" w:rsidRPr="00975493" w:rsidRDefault="008D032F" w:rsidP="00643A63">
      <w:pPr>
        <w:pStyle w:val="a4"/>
        <w:jc w:val="both"/>
        <w:rPr>
          <w:rStyle w:val="a3"/>
          <w:rFonts w:cs="Times New Roman"/>
          <w:b w:val="0"/>
          <w:bCs w:val="0"/>
        </w:rPr>
      </w:pPr>
      <w:r w:rsidRPr="00975493">
        <w:rPr>
          <w:rStyle w:val="a3"/>
          <w:rFonts w:cs="Times New Roman"/>
          <w:b w:val="0"/>
          <w:bCs w:val="0"/>
        </w:rPr>
        <w:tab/>
        <w:t>Приливные явления, вызываемые Луной, мешают Земле вращаться, уменьшая её скорость вращения.</w:t>
      </w:r>
    </w:p>
    <w:p w:rsidR="008D032F" w:rsidRPr="00975493" w:rsidRDefault="008D032F" w:rsidP="00643A63">
      <w:pPr>
        <w:pStyle w:val="a4"/>
        <w:jc w:val="both"/>
        <w:rPr>
          <w:rStyle w:val="a3"/>
          <w:rFonts w:cs="Times New Roman"/>
          <w:b w:val="0"/>
          <w:bCs w:val="0"/>
        </w:rPr>
      </w:pPr>
      <w:r w:rsidRPr="00975493">
        <w:rPr>
          <w:rStyle w:val="a3"/>
          <w:rFonts w:cs="Times New Roman"/>
          <w:b w:val="0"/>
          <w:bCs w:val="0"/>
        </w:rPr>
        <w:tab/>
        <w:t>Приливы и отливы бывают не только в океане, но и на суше. В результате влияния Луны происходят вертикальные смещения земной поверхности до 50 сантиметров.</w:t>
      </w:r>
    </w:p>
    <w:p w:rsidR="00A81153" w:rsidRPr="00975493" w:rsidRDefault="00A81153" w:rsidP="00643A63"/>
    <w:sectPr w:rsidR="00A81153" w:rsidRPr="00975493" w:rsidSect="00C863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1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B2A" w:rsidRDefault="00BA5B2A" w:rsidP="001F4E97">
      <w:r>
        <w:separator/>
      </w:r>
    </w:p>
  </w:endnote>
  <w:endnote w:type="continuationSeparator" w:id="0">
    <w:p w:rsidR="00BA5B2A" w:rsidRDefault="00BA5B2A" w:rsidP="001F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63" w:rsidRDefault="00643A6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63" w:rsidRDefault="00643A6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63" w:rsidRDefault="00643A6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B2A" w:rsidRDefault="00BA5B2A" w:rsidP="001F4E97">
      <w:r>
        <w:separator/>
      </w:r>
    </w:p>
  </w:footnote>
  <w:footnote w:type="continuationSeparator" w:id="0">
    <w:p w:rsidR="00BA5B2A" w:rsidRDefault="00BA5B2A" w:rsidP="001F4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63" w:rsidRDefault="00643A6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493" w:rsidRDefault="00975493" w:rsidP="00975493">
    <w:pPr>
      <w:pStyle w:val="ac"/>
    </w:pPr>
    <w:r>
      <w:t>МОУ «</w:t>
    </w:r>
    <w:proofErr w:type="spellStart"/>
    <w:r>
      <w:t>Багарякская</w:t>
    </w:r>
    <w:proofErr w:type="spellEnd"/>
    <w:r>
      <w:t xml:space="preserve"> СОШ»</w:t>
    </w:r>
  </w:p>
  <w:p w:rsidR="00975493" w:rsidRDefault="0097549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63" w:rsidRDefault="00643A6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5">
    <w:nsid w:val="0000000C"/>
    <w:multiLevelType w:val="singleLevel"/>
    <w:tmpl w:val="0000000C"/>
    <w:name w:val="WW8Num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>
    <w:nsid w:val="10A12E76"/>
    <w:multiLevelType w:val="hybridMultilevel"/>
    <w:tmpl w:val="2090A24C"/>
    <w:lvl w:ilvl="0" w:tplc="C3366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A9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4AF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88A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43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A3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3EF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2A2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0C0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68523BE"/>
    <w:multiLevelType w:val="multilevel"/>
    <w:tmpl w:val="E432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400328"/>
    <w:multiLevelType w:val="hybridMultilevel"/>
    <w:tmpl w:val="AE3CE8A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7C7B9D"/>
    <w:multiLevelType w:val="multilevel"/>
    <w:tmpl w:val="0E12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A14948"/>
    <w:multiLevelType w:val="hybridMultilevel"/>
    <w:tmpl w:val="11BEF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52A4C"/>
    <w:multiLevelType w:val="hybridMultilevel"/>
    <w:tmpl w:val="A6EE6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48C28C8"/>
    <w:multiLevelType w:val="hybridMultilevel"/>
    <w:tmpl w:val="5308D4F4"/>
    <w:lvl w:ilvl="0" w:tplc="11322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2A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206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124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2C9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4CE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B0E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583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688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D0B56CF"/>
    <w:multiLevelType w:val="multilevel"/>
    <w:tmpl w:val="1A94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BE6B48"/>
    <w:multiLevelType w:val="hybridMultilevel"/>
    <w:tmpl w:val="E988A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BF37E7"/>
    <w:multiLevelType w:val="hybridMultilevel"/>
    <w:tmpl w:val="9A3A1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C67F3"/>
    <w:multiLevelType w:val="hybridMultilevel"/>
    <w:tmpl w:val="964A0FA6"/>
    <w:lvl w:ilvl="0" w:tplc="90BC2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A71910"/>
    <w:multiLevelType w:val="hybridMultilevel"/>
    <w:tmpl w:val="5B82EC32"/>
    <w:lvl w:ilvl="0" w:tplc="E8361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90E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4A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A1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04B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DA8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D2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C2C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AF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4002FD6"/>
    <w:multiLevelType w:val="multilevel"/>
    <w:tmpl w:val="E80A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5E664F"/>
    <w:multiLevelType w:val="multilevel"/>
    <w:tmpl w:val="5D02A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3"/>
  </w:num>
  <w:num w:numId="9">
    <w:abstractNumId w:val="15"/>
  </w:num>
  <w:num w:numId="10">
    <w:abstractNumId w:val="18"/>
  </w:num>
  <w:num w:numId="11">
    <w:abstractNumId w:val="6"/>
  </w:num>
  <w:num w:numId="12">
    <w:abstractNumId w:val="9"/>
  </w:num>
  <w:num w:numId="13">
    <w:abstractNumId w:val="19"/>
  </w:num>
  <w:num w:numId="14">
    <w:abstractNumId w:val="14"/>
  </w:num>
  <w:num w:numId="15">
    <w:abstractNumId w:val="7"/>
  </w:num>
  <w:num w:numId="16">
    <w:abstractNumId w:val="12"/>
  </w:num>
  <w:num w:numId="17">
    <w:abstractNumId w:val="11"/>
  </w:num>
  <w:num w:numId="18">
    <w:abstractNumId w:val="16"/>
  </w:num>
  <w:num w:numId="19">
    <w:abstractNumId w:val="10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0"/>
  </w:num>
  <w:num w:numId="23">
    <w:abstractNumId w:val="1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F"/>
    <w:rsid w:val="00037617"/>
    <w:rsid w:val="000B1250"/>
    <w:rsid w:val="001F4E97"/>
    <w:rsid w:val="002C5A17"/>
    <w:rsid w:val="002F7F34"/>
    <w:rsid w:val="00322568"/>
    <w:rsid w:val="00377F76"/>
    <w:rsid w:val="003A4EAC"/>
    <w:rsid w:val="003D1744"/>
    <w:rsid w:val="00425B25"/>
    <w:rsid w:val="00436288"/>
    <w:rsid w:val="004B5F36"/>
    <w:rsid w:val="005301EB"/>
    <w:rsid w:val="00643A63"/>
    <w:rsid w:val="00685C7A"/>
    <w:rsid w:val="00691FC1"/>
    <w:rsid w:val="006E36C5"/>
    <w:rsid w:val="006E49C6"/>
    <w:rsid w:val="0084677C"/>
    <w:rsid w:val="008D032F"/>
    <w:rsid w:val="00935664"/>
    <w:rsid w:val="00975493"/>
    <w:rsid w:val="00995FDD"/>
    <w:rsid w:val="00A81153"/>
    <w:rsid w:val="00AD1E60"/>
    <w:rsid w:val="00BA5B2A"/>
    <w:rsid w:val="00C863C1"/>
    <w:rsid w:val="00C9759B"/>
    <w:rsid w:val="00CF59BE"/>
    <w:rsid w:val="00E15DCB"/>
    <w:rsid w:val="00EB4A88"/>
    <w:rsid w:val="00ED2417"/>
    <w:rsid w:val="00F01A38"/>
    <w:rsid w:val="00F256FD"/>
    <w:rsid w:val="00F95020"/>
    <w:rsid w:val="00FB51CC"/>
    <w:rsid w:val="00FE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D032F"/>
    <w:rPr>
      <w:b/>
      <w:bCs/>
    </w:rPr>
  </w:style>
  <w:style w:type="paragraph" w:styleId="a4">
    <w:name w:val="Body Text"/>
    <w:basedOn w:val="a"/>
    <w:link w:val="a5"/>
    <w:rsid w:val="008D032F"/>
    <w:pPr>
      <w:widowControl w:val="0"/>
      <w:spacing w:after="120"/>
    </w:pPr>
    <w:rPr>
      <w:rFonts w:eastAsia="DejaVu Sans" w:cs="DejaVu Sans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8D032F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F01A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01A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A38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iPriority w:val="99"/>
    <w:semiHidden/>
    <w:unhideWhenUsed/>
    <w:rsid w:val="000B125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Emphasis"/>
    <w:basedOn w:val="a0"/>
    <w:uiPriority w:val="20"/>
    <w:qFormat/>
    <w:rsid w:val="00436288"/>
    <w:rPr>
      <w:i/>
      <w:iCs/>
    </w:rPr>
  </w:style>
  <w:style w:type="paragraph" w:styleId="ab">
    <w:name w:val="List Paragraph"/>
    <w:basedOn w:val="a"/>
    <w:uiPriority w:val="34"/>
    <w:qFormat/>
    <w:rsid w:val="00436288"/>
    <w:pPr>
      <w:suppressAutoHyphens w:val="0"/>
      <w:ind w:left="720"/>
      <w:contextualSpacing/>
    </w:pPr>
    <w:rPr>
      <w:kern w:val="16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1F4E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F4E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1F4E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F4E9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D032F"/>
    <w:rPr>
      <w:b/>
      <w:bCs/>
    </w:rPr>
  </w:style>
  <w:style w:type="paragraph" w:styleId="a4">
    <w:name w:val="Body Text"/>
    <w:basedOn w:val="a"/>
    <w:link w:val="a5"/>
    <w:rsid w:val="008D032F"/>
    <w:pPr>
      <w:widowControl w:val="0"/>
      <w:spacing w:after="120"/>
    </w:pPr>
    <w:rPr>
      <w:rFonts w:eastAsia="DejaVu Sans" w:cs="DejaVu Sans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8D032F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F01A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01A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A38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iPriority w:val="99"/>
    <w:semiHidden/>
    <w:unhideWhenUsed/>
    <w:rsid w:val="000B125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Emphasis"/>
    <w:basedOn w:val="a0"/>
    <w:uiPriority w:val="20"/>
    <w:qFormat/>
    <w:rsid w:val="00436288"/>
    <w:rPr>
      <w:i/>
      <w:iCs/>
    </w:rPr>
  </w:style>
  <w:style w:type="paragraph" w:styleId="ab">
    <w:name w:val="List Paragraph"/>
    <w:basedOn w:val="a"/>
    <w:uiPriority w:val="34"/>
    <w:qFormat/>
    <w:rsid w:val="00436288"/>
    <w:pPr>
      <w:suppressAutoHyphens w:val="0"/>
      <w:ind w:left="720"/>
      <w:contextualSpacing/>
    </w:pPr>
    <w:rPr>
      <w:kern w:val="16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1F4E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F4E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1F4E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F4E9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F00CF-35A8-4982-889F-73E084BE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«Багарякская СОШ»</vt:lpstr>
    </vt:vector>
  </TitlesOfParts>
  <Company>ГБОУ ДПО ЧИППКРО</Company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«Багарякская СОШ»</dc:title>
  <dc:creator>Tester</dc:creator>
  <cp:lastModifiedBy>Ирина Станиславовна Бегашева</cp:lastModifiedBy>
  <cp:revision>3</cp:revision>
  <cp:lastPrinted>2017-06-19T06:38:00Z</cp:lastPrinted>
  <dcterms:created xsi:type="dcterms:W3CDTF">2020-01-10T07:30:00Z</dcterms:created>
  <dcterms:modified xsi:type="dcterms:W3CDTF">2020-01-10T07:47:00Z</dcterms:modified>
</cp:coreProperties>
</file>